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9E9A6" w14:textId="77777777" w:rsidR="00D73B0B" w:rsidRPr="00B12BC4" w:rsidRDefault="005445D2" w:rsidP="00271A5F">
      <w:pPr>
        <w:ind w:right="283"/>
        <w:jc w:val="center"/>
        <w:rPr>
          <w:rFonts w:ascii="Twinkl Thin" w:hAnsi="Twinkl Thin"/>
          <w:sz w:val="16"/>
          <w:szCs w:val="16"/>
        </w:rPr>
      </w:pPr>
      <w:bookmarkStart w:id="0" w:name="_GoBack"/>
      <w:bookmarkEnd w:id="0"/>
      <w:r w:rsidRPr="00B12BC4">
        <w:rPr>
          <w:rFonts w:ascii="Twinkl Thin" w:eastAsia="Calibri" w:hAnsi="Twinkl Thin" w:cs="Calibri"/>
          <w:noProof/>
          <w:sz w:val="16"/>
          <w:szCs w:val="16"/>
          <w:u w:val="single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652D6E0E" wp14:editId="4C210D74">
            <wp:simplePos x="0" y="0"/>
            <wp:positionH relativeFrom="column">
              <wp:posOffset>6256020</wp:posOffset>
            </wp:positionH>
            <wp:positionV relativeFrom="paragraph">
              <wp:posOffset>-245745</wp:posOffset>
            </wp:positionV>
            <wp:extent cx="689293" cy="353060"/>
            <wp:effectExtent l="0" t="0" r="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esc-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93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009" w:rsidRPr="00B12BC4">
        <w:rPr>
          <w:rFonts w:ascii="Twinkl Thin" w:hAnsi="Twinkl Thin"/>
          <w:sz w:val="16"/>
          <w:szCs w:val="16"/>
        </w:rPr>
        <w:t>F</w:t>
      </w:r>
      <w:r w:rsidR="00D73B0B" w:rsidRPr="00B12BC4">
        <w:rPr>
          <w:rFonts w:ascii="Twinkl Thin" w:hAnsi="Twinkl Thin"/>
          <w:sz w:val="16"/>
          <w:szCs w:val="16"/>
        </w:rPr>
        <w:t>OR OFFICE USE ONLY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3343"/>
        <w:gridCol w:w="3579"/>
        <w:gridCol w:w="3851"/>
      </w:tblGrid>
      <w:tr w:rsidR="00D73B0B" w:rsidRPr="00B12BC4" w14:paraId="34A35C0C" w14:textId="77777777" w:rsidTr="008E0D01">
        <w:trPr>
          <w:trHeight w:val="355"/>
        </w:trPr>
        <w:tc>
          <w:tcPr>
            <w:tcW w:w="3343" w:type="dxa"/>
          </w:tcPr>
          <w:p w14:paraId="6A15685C" w14:textId="77777777" w:rsidR="00FA0DEF" w:rsidRPr="00FA0DEF" w:rsidRDefault="00D73B0B" w:rsidP="00BF7760">
            <w:pPr>
              <w:ind w:right="283"/>
              <w:rPr>
                <w:rFonts w:ascii="Twinkl Thin" w:hAnsi="Twinkl Thin"/>
                <w:b/>
                <w:sz w:val="16"/>
                <w:szCs w:val="16"/>
              </w:rPr>
            </w:pPr>
            <w:r w:rsidRPr="00B12BC4">
              <w:rPr>
                <w:rFonts w:ascii="Twinkl Thin" w:hAnsi="Twinkl Thin"/>
                <w:sz w:val="16"/>
                <w:szCs w:val="16"/>
              </w:rPr>
              <w:t>DATE RECEIVED:</w:t>
            </w:r>
          </w:p>
        </w:tc>
        <w:tc>
          <w:tcPr>
            <w:tcW w:w="3579" w:type="dxa"/>
          </w:tcPr>
          <w:p w14:paraId="5251705B" w14:textId="77777777" w:rsidR="00FA0DEF" w:rsidRPr="00FA0DEF" w:rsidRDefault="00D73B0B" w:rsidP="00BF7760">
            <w:pPr>
              <w:ind w:right="283"/>
              <w:rPr>
                <w:rFonts w:ascii="Twinkl Thin" w:hAnsi="Twinkl Thin"/>
                <w:b/>
                <w:sz w:val="16"/>
                <w:szCs w:val="16"/>
              </w:rPr>
            </w:pPr>
            <w:r w:rsidRPr="00B12BC4">
              <w:rPr>
                <w:rFonts w:ascii="Twinkl Thin" w:hAnsi="Twinkl Thin"/>
                <w:sz w:val="16"/>
                <w:szCs w:val="16"/>
              </w:rPr>
              <w:t xml:space="preserve">DATE </w:t>
            </w:r>
            <w:r w:rsidR="007C0165">
              <w:rPr>
                <w:rFonts w:ascii="Twinkl Thin" w:hAnsi="Twinkl Thin"/>
                <w:sz w:val="16"/>
                <w:szCs w:val="16"/>
              </w:rPr>
              <w:t>DBQ</w:t>
            </w:r>
            <w:r w:rsidRPr="00B12BC4">
              <w:rPr>
                <w:rFonts w:ascii="Twinkl Thin" w:hAnsi="Twinkl Thin"/>
                <w:sz w:val="16"/>
                <w:szCs w:val="16"/>
              </w:rPr>
              <w:t xml:space="preserve"> SENT:</w:t>
            </w:r>
          </w:p>
        </w:tc>
        <w:tc>
          <w:tcPr>
            <w:tcW w:w="3851" w:type="dxa"/>
          </w:tcPr>
          <w:p w14:paraId="19503238" w14:textId="77777777" w:rsidR="00FA0DEF" w:rsidRPr="00FA0DEF" w:rsidRDefault="00D73B0B" w:rsidP="00BF7760">
            <w:pPr>
              <w:ind w:right="283"/>
              <w:rPr>
                <w:rFonts w:ascii="Twinkl Thin" w:hAnsi="Twinkl Thin"/>
                <w:b/>
                <w:sz w:val="16"/>
                <w:szCs w:val="16"/>
              </w:rPr>
            </w:pPr>
            <w:r w:rsidRPr="00B12BC4">
              <w:rPr>
                <w:rFonts w:ascii="Twinkl Thin" w:hAnsi="Twinkl Thin"/>
                <w:sz w:val="16"/>
                <w:szCs w:val="16"/>
              </w:rPr>
              <w:t>DATE ALLOCATED:</w:t>
            </w:r>
          </w:p>
        </w:tc>
      </w:tr>
    </w:tbl>
    <w:p w14:paraId="7A0EF9B2" w14:textId="77777777" w:rsidR="00050009" w:rsidRPr="00B12BC4" w:rsidRDefault="00050009" w:rsidP="00271A5F">
      <w:pPr>
        <w:tabs>
          <w:tab w:val="left" w:pos="142"/>
          <w:tab w:val="left" w:pos="9585"/>
        </w:tabs>
        <w:spacing w:before="4"/>
        <w:ind w:right="283"/>
        <w:rPr>
          <w:rFonts w:ascii="Twinkl Thin" w:eastAsia="Calibri" w:hAnsi="Twinkl Thin" w:cs="Calibri"/>
          <w:sz w:val="16"/>
          <w:szCs w:val="16"/>
          <w:u w:val="single"/>
          <w:lang w:val="en-GB"/>
        </w:rPr>
      </w:pPr>
    </w:p>
    <w:p w14:paraId="2B8E0A7E" w14:textId="26791D2E" w:rsidR="00A91FB0" w:rsidRPr="00AE2B8F" w:rsidRDefault="00FE3E88" w:rsidP="00271A5F">
      <w:pPr>
        <w:tabs>
          <w:tab w:val="left" w:pos="142"/>
          <w:tab w:val="left" w:pos="9585"/>
        </w:tabs>
        <w:spacing w:before="4"/>
        <w:ind w:right="283"/>
        <w:jc w:val="center"/>
        <w:rPr>
          <w:rFonts w:ascii="Twinkl Thin" w:eastAsia="Calibri" w:hAnsi="Twinkl Thin" w:cs="Calibri"/>
          <w:b/>
          <w:sz w:val="28"/>
          <w:szCs w:val="28"/>
          <w:u w:val="single"/>
          <w:lang w:val="en-GB"/>
        </w:rPr>
      </w:pPr>
      <w:r w:rsidRPr="00AE2B8F">
        <w:rPr>
          <w:rFonts w:ascii="Twinkl Thin" w:eastAsia="Calibri" w:hAnsi="Twinkl Thin" w:cs="Calibri"/>
          <w:b/>
          <w:sz w:val="28"/>
          <w:szCs w:val="28"/>
          <w:u w:val="single"/>
          <w:lang w:val="en-GB"/>
        </w:rPr>
        <w:t xml:space="preserve">Outreach </w:t>
      </w:r>
      <w:r w:rsidR="00563662">
        <w:rPr>
          <w:rFonts w:ascii="Twinkl Thin" w:eastAsia="Calibri" w:hAnsi="Twinkl Thin" w:cs="Calibri"/>
          <w:b/>
          <w:sz w:val="28"/>
          <w:szCs w:val="28"/>
          <w:u w:val="single"/>
          <w:lang w:val="en-GB"/>
        </w:rPr>
        <w:t>&amp; Therap</w:t>
      </w:r>
      <w:r w:rsidR="00741C36">
        <w:rPr>
          <w:rFonts w:ascii="Twinkl Thin" w:eastAsia="Calibri" w:hAnsi="Twinkl Thin" w:cs="Calibri"/>
          <w:b/>
          <w:sz w:val="28"/>
          <w:szCs w:val="28"/>
          <w:u w:val="single"/>
          <w:lang w:val="en-GB"/>
        </w:rPr>
        <w:t>e</w:t>
      </w:r>
      <w:r w:rsidR="00563662">
        <w:rPr>
          <w:rFonts w:ascii="Twinkl Thin" w:eastAsia="Calibri" w:hAnsi="Twinkl Thin" w:cs="Calibri"/>
          <w:b/>
          <w:sz w:val="28"/>
          <w:szCs w:val="28"/>
          <w:u w:val="single"/>
          <w:lang w:val="en-GB"/>
        </w:rPr>
        <w:t xml:space="preserve">utic Services </w:t>
      </w:r>
      <w:r w:rsidRPr="00AE2B8F">
        <w:rPr>
          <w:rFonts w:ascii="Twinkl Thin" w:eastAsia="Calibri" w:hAnsi="Twinkl Thin" w:cs="Calibri"/>
          <w:b/>
          <w:sz w:val="28"/>
          <w:szCs w:val="28"/>
          <w:u w:val="single"/>
          <w:lang w:val="en-GB"/>
        </w:rPr>
        <w:t>Referral Form</w:t>
      </w:r>
    </w:p>
    <w:p w14:paraId="03353BC0" w14:textId="77777777" w:rsidR="008A5190" w:rsidRPr="00BF6569" w:rsidRDefault="008A5190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Style w:val="TableGrid0"/>
        <w:tblW w:w="10773" w:type="dxa"/>
        <w:tblInd w:w="-8" w:type="dxa"/>
        <w:tblCellMar>
          <w:top w:w="155" w:type="dxa"/>
          <w:left w:w="116" w:type="dxa"/>
          <w:bottom w:w="101" w:type="dxa"/>
        </w:tblCellMar>
        <w:tblLook w:val="04A0" w:firstRow="1" w:lastRow="0" w:firstColumn="1" w:lastColumn="0" w:noHBand="0" w:noVBand="1"/>
      </w:tblPr>
      <w:tblGrid>
        <w:gridCol w:w="1777"/>
        <w:gridCol w:w="917"/>
        <w:gridCol w:w="427"/>
        <w:gridCol w:w="2694"/>
        <w:gridCol w:w="706"/>
        <w:gridCol w:w="2837"/>
        <w:gridCol w:w="1415"/>
      </w:tblGrid>
      <w:tr w:rsidR="000605EC" w:rsidRPr="00BF6569" w14:paraId="77359399" w14:textId="77777777" w:rsidTr="008E0D01">
        <w:trPr>
          <w:trHeight w:val="305"/>
        </w:trPr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B8CCE4" w:themeColor="accent1" w:themeTint="66" w:fill="DBE5F1" w:themeFill="accent1" w:themeFillTint="33"/>
            <w:vAlign w:val="center"/>
          </w:tcPr>
          <w:p w14:paraId="2C41DC2A" w14:textId="77777777" w:rsidR="00FB7A48" w:rsidRPr="00BF6569" w:rsidRDefault="00FE3E88" w:rsidP="00271A5F">
            <w:pPr>
              <w:spacing w:line="259" w:lineRule="auto"/>
              <w:ind w:left="458" w:right="283" w:hanging="458"/>
              <w:jc w:val="both"/>
              <w:rPr>
                <w:rFonts w:ascii="Twinkl Thin" w:hAnsi="Twinkl Thin"/>
              </w:rPr>
            </w:pPr>
            <w:permStart w:id="290989228" w:edGrp="everyone" w:colFirst="3" w:colLast="3"/>
            <w:permStart w:id="330040917" w:edGrp="everyone" w:colFirst="1" w:colLast="1"/>
            <w:permStart w:id="1130845417" w:edGrp="everyone" w:colFirst="5" w:colLast="5"/>
            <w:r>
              <w:rPr>
                <w:rFonts w:ascii="Twinkl Thin" w:hAnsi="Twinkl Thin"/>
              </w:rPr>
              <w:t>Outreach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A7FF90" w14:textId="77777777" w:rsidR="00FB7A48" w:rsidRPr="00FA0DEF" w:rsidRDefault="00FB7A48" w:rsidP="00FA0DEF">
            <w:pPr>
              <w:spacing w:line="259" w:lineRule="auto"/>
              <w:ind w:right="283"/>
              <w:rPr>
                <w:rFonts w:ascii="Twinkl Thin" w:hAnsi="Twinkl Thin"/>
                <w:b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9043305" w14:textId="77777777" w:rsidR="00FE3E88" w:rsidRPr="00BF6569" w:rsidRDefault="008E0D01" w:rsidP="00271A5F">
            <w:pPr>
              <w:spacing w:line="259" w:lineRule="auto"/>
              <w:ind w:left="57" w:right="283"/>
              <w:rPr>
                <w:rFonts w:ascii="Twinkl Thin" w:hAnsi="Twinkl Thin"/>
              </w:rPr>
            </w:pPr>
            <w:r>
              <w:rPr>
                <w:rFonts w:ascii="Twinkl Thin" w:hAnsi="Twinkl Thin"/>
              </w:rPr>
              <w:t>Protective Behaviours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1261C76" w14:textId="77777777" w:rsidR="00FB7A48" w:rsidRPr="00FA0DEF" w:rsidRDefault="00FB7A48" w:rsidP="00FA0DEF">
            <w:pPr>
              <w:spacing w:line="259" w:lineRule="auto"/>
              <w:ind w:right="283"/>
              <w:rPr>
                <w:rFonts w:ascii="Twinkl Thin" w:hAnsi="Twinkl Thin"/>
                <w:b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E1EA5F1" w14:textId="29B83DF7" w:rsidR="00FB7A48" w:rsidRPr="00BF6569" w:rsidRDefault="00FE3E88" w:rsidP="00271A5F">
            <w:pPr>
              <w:spacing w:line="259" w:lineRule="auto"/>
              <w:ind w:right="283"/>
              <w:jc w:val="both"/>
              <w:rPr>
                <w:rFonts w:ascii="Twinkl Thin" w:hAnsi="Twinkl Thin"/>
              </w:rPr>
            </w:pPr>
            <w:r>
              <w:rPr>
                <w:rFonts w:ascii="Twinkl Thin" w:hAnsi="Twinkl Thin"/>
              </w:rPr>
              <w:t>Drawing &amp; Talking</w:t>
            </w:r>
            <w:r w:rsidR="00563662">
              <w:rPr>
                <w:rFonts w:ascii="Twinkl Thin" w:hAnsi="Twinkl Thin"/>
              </w:rPr>
              <w:t xml:space="preserve"> (£)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8D10EE8" w14:textId="77777777" w:rsidR="00FB7A48" w:rsidRPr="00FA0DEF" w:rsidRDefault="00FB7A48" w:rsidP="00FA0DEF">
            <w:pPr>
              <w:spacing w:line="259" w:lineRule="auto"/>
              <w:ind w:right="283"/>
              <w:rPr>
                <w:rFonts w:ascii="Twinkl Thin" w:hAnsi="Twinkl Thin"/>
                <w:b/>
              </w:rPr>
            </w:pPr>
          </w:p>
        </w:tc>
      </w:tr>
      <w:tr w:rsidR="000605EC" w:rsidRPr="00BF6569" w14:paraId="6820C636" w14:textId="77777777" w:rsidTr="008E0D01">
        <w:trPr>
          <w:trHeight w:val="315"/>
        </w:trPr>
        <w:tc>
          <w:tcPr>
            <w:tcW w:w="1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B8CCE4" w:themeColor="accent1" w:themeTint="66" w:fill="DBE5F1" w:themeFill="accent1" w:themeFillTint="33"/>
            <w:vAlign w:val="center"/>
          </w:tcPr>
          <w:p w14:paraId="5D6C530F" w14:textId="77777777" w:rsidR="00FB7A48" w:rsidRPr="00BF6569" w:rsidRDefault="00FE3E88" w:rsidP="00271A5F">
            <w:pPr>
              <w:spacing w:line="259" w:lineRule="auto"/>
              <w:ind w:left="458" w:right="283" w:hanging="458"/>
              <w:jc w:val="both"/>
              <w:rPr>
                <w:rFonts w:ascii="Twinkl Thin" w:hAnsi="Twinkl Thin"/>
              </w:rPr>
            </w:pPr>
            <w:permStart w:id="452661005" w:edGrp="everyone" w:colFirst="3" w:colLast="3"/>
            <w:permStart w:id="2041070569" w:edGrp="everyone" w:colFirst="1" w:colLast="1"/>
            <w:permStart w:id="1608147506" w:edGrp="everyone" w:colFirst="5" w:colLast="5"/>
            <w:permEnd w:id="290989228"/>
            <w:permEnd w:id="330040917"/>
            <w:permEnd w:id="1130845417"/>
            <w:r>
              <w:rPr>
                <w:rFonts w:ascii="Twinkl Thin" w:hAnsi="Twinkl Thin"/>
              </w:rPr>
              <w:t>Mindfulness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BB57AB" w14:textId="77777777" w:rsidR="00FB7A48" w:rsidRPr="00FA0DEF" w:rsidRDefault="00FB7A48" w:rsidP="00FA0DEF">
            <w:pPr>
              <w:spacing w:line="259" w:lineRule="auto"/>
              <w:ind w:right="283"/>
              <w:rPr>
                <w:rFonts w:ascii="Twinkl Thin" w:hAnsi="Twinkl Thin"/>
                <w:b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711F0034" w14:textId="7F1A03D3" w:rsidR="00FB7A48" w:rsidRPr="00BF6569" w:rsidRDefault="00563662" w:rsidP="00271A5F">
            <w:pPr>
              <w:spacing w:line="259" w:lineRule="auto"/>
              <w:ind w:left="57" w:right="283"/>
              <w:rPr>
                <w:rFonts w:ascii="Twinkl Thin" w:hAnsi="Twinkl Thin"/>
              </w:rPr>
            </w:pPr>
            <w:r>
              <w:rPr>
                <w:rFonts w:ascii="Twinkl Thin" w:hAnsi="Twinkl Thin"/>
              </w:rPr>
              <w:t>Emotional Literacy Support Assistant (ELSA)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D57B6DD" w14:textId="77777777" w:rsidR="00FB7A48" w:rsidRPr="00FA0DEF" w:rsidRDefault="00FB7A48" w:rsidP="00FA0DEF">
            <w:pPr>
              <w:spacing w:line="259" w:lineRule="auto"/>
              <w:ind w:right="283"/>
              <w:rPr>
                <w:rFonts w:ascii="Twinkl Thin" w:hAnsi="Twinkl Thin"/>
                <w:b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90F0C62" w14:textId="27EDE01F" w:rsidR="00FB7A48" w:rsidRPr="000605EC" w:rsidRDefault="00563662" w:rsidP="000605EC">
            <w:pPr>
              <w:spacing w:line="259" w:lineRule="auto"/>
              <w:ind w:left="34" w:right="273" w:hanging="11"/>
              <w:rPr>
                <w:rFonts w:ascii="Twinkl Cursive Unlooped Thin" w:hAnsi="Twinkl Cursive Unlooped Thin"/>
              </w:rPr>
            </w:pPr>
            <w:r>
              <w:rPr>
                <w:rFonts w:ascii="Twinkl Thin" w:hAnsi="Twinkl Thin"/>
              </w:rPr>
              <w:t>Counselling (£)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15AEC1D" w14:textId="77777777" w:rsidR="00FB7A48" w:rsidRPr="00FA0DEF" w:rsidRDefault="00FB7A48" w:rsidP="00FA0DEF">
            <w:pPr>
              <w:spacing w:line="259" w:lineRule="auto"/>
              <w:ind w:right="283"/>
              <w:rPr>
                <w:rFonts w:ascii="Twinkl Thin" w:hAnsi="Twinkl Thin"/>
                <w:b/>
              </w:rPr>
            </w:pPr>
          </w:p>
        </w:tc>
      </w:tr>
      <w:tr w:rsidR="000605EC" w:rsidRPr="00BF6569" w14:paraId="75670C3C" w14:textId="77777777" w:rsidTr="008E0D01">
        <w:trPr>
          <w:trHeight w:val="438"/>
        </w:trPr>
        <w:tc>
          <w:tcPr>
            <w:tcW w:w="1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B8CCE4" w:themeColor="accent1" w:themeTint="66" w:fill="DBE5F1" w:themeFill="accent1" w:themeFillTint="33"/>
            <w:vAlign w:val="center"/>
          </w:tcPr>
          <w:p w14:paraId="4C60EFDD" w14:textId="77777777" w:rsidR="00F9399B" w:rsidRPr="00BF6569" w:rsidRDefault="00F9399B" w:rsidP="00F9399B">
            <w:pPr>
              <w:spacing w:line="259" w:lineRule="auto"/>
              <w:ind w:left="458" w:right="283" w:hanging="458"/>
              <w:jc w:val="both"/>
              <w:rPr>
                <w:rFonts w:ascii="Twinkl Thin" w:hAnsi="Twinkl Thin"/>
              </w:rPr>
            </w:pPr>
            <w:r>
              <w:rPr>
                <w:rFonts w:ascii="Twinkl Thin" w:hAnsi="Twinkl Thin"/>
              </w:rPr>
              <w:t>Advice &amp; Strategies</w:t>
            </w:r>
            <w:permEnd w:id="452661005"/>
            <w:permEnd w:id="2041070569"/>
            <w:permEnd w:id="1608147506"/>
            <w:r w:rsidRPr="00BF6569">
              <w:rPr>
                <w:rFonts w:ascii="Twinkl Thin" w:hAnsi="Twinkl Thin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DDEE0DB" w14:textId="77777777" w:rsidR="00F9399B" w:rsidRPr="00FA0DEF" w:rsidRDefault="00F9399B" w:rsidP="00F9399B">
            <w:pPr>
              <w:spacing w:line="259" w:lineRule="auto"/>
              <w:ind w:right="283"/>
              <w:rPr>
                <w:rFonts w:ascii="Twinkl Thin" w:hAnsi="Twinkl Thin"/>
                <w:b/>
              </w:rPr>
            </w:pPr>
            <w:permStart w:id="1187412744" w:edGrp="everyone"/>
            <w:permEnd w:id="1187412744"/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B8CCE4" w:themeColor="accent1" w:themeTint="66" w:fill="DBE5F1" w:themeFill="accent1" w:themeFillTint="33"/>
            <w:vAlign w:val="center"/>
          </w:tcPr>
          <w:p w14:paraId="2A64F6CB" w14:textId="77777777" w:rsidR="008E0D01" w:rsidRDefault="008E0D01" w:rsidP="00F9399B">
            <w:pPr>
              <w:spacing w:line="259" w:lineRule="auto"/>
              <w:ind w:left="458" w:right="283" w:hanging="458"/>
              <w:jc w:val="both"/>
              <w:rPr>
                <w:rFonts w:ascii="Twinkl Thin" w:hAnsi="Twinkl Thin"/>
              </w:rPr>
            </w:pPr>
            <w:r>
              <w:rPr>
                <w:rFonts w:ascii="Twinkl Thin" w:hAnsi="Twinkl Thin"/>
              </w:rPr>
              <w:t xml:space="preserve">Transition </w:t>
            </w:r>
            <w:r w:rsidR="006C7E9B">
              <w:rPr>
                <w:rFonts w:ascii="Twinkl Thin" w:hAnsi="Twinkl Thin"/>
              </w:rPr>
              <w:t>Support</w:t>
            </w:r>
          </w:p>
          <w:p w14:paraId="7E5C9D4A" w14:textId="77777777" w:rsidR="008E0D01" w:rsidRDefault="008E0D01" w:rsidP="00F9399B">
            <w:pPr>
              <w:spacing w:line="259" w:lineRule="auto"/>
              <w:ind w:left="458" w:right="283" w:hanging="458"/>
              <w:jc w:val="both"/>
              <w:rPr>
                <w:rFonts w:ascii="Twinkl Thin" w:hAnsi="Twinkl Thin"/>
              </w:rPr>
            </w:pPr>
            <w:r>
              <w:rPr>
                <w:rFonts w:ascii="Twinkl Thin" w:hAnsi="Twinkl Thin"/>
              </w:rPr>
              <w:t>KS1-2, KS2-3</w:t>
            </w:r>
          </w:p>
          <w:p w14:paraId="420B0E07" w14:textId="77777777" w:rsidR="00F9399B" w:rsidRPr="00BF6569" w:rsidRDefault="008E0D01" w:rsidP="00F9399B">
            <w:pPr>
              <w:spacing w:line="259" w:lineRule="auto"/>
              <w:ind w:left="458" w:right="283" w:hanging="458"/>
              <w:jc w:val="both"/>
              <w:rPr>
                <w:rFonts w:ascii="Twinkl Thin" w:hAnsi="Twinkl Thin"/>
              </w:rPr>
            </w:pPr>
            <w:r>
              <w:rPr>
                <w:rFonts w:ascii="Twinkl Thin" w:hAnsi="Twinkl Thin"/>
              </w:rPr>
              <w:t>Please specify schools if known</w:t>
            </w:r>
            <w:r w:rsidR="00F9399B" w:rsidRPr="00BF6569">
              <w:rPr>
                <w:rFonts w:ascii="Twinkl Thin" w:hAnsi="Twinkl Thin"/>
              </w:rPr>
              <w:t xml:space="preserve"> </w:t>
            </w:r>
          </w:p>
        </w:tc>
        <w:tc>
          <w:tcPr>
            <w:tcW w:w="495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D25FCFB" w14:textId="77777777" w:rsidR="00F9399B" w:rsidRPr="00FA0DEF" w:rsidRDefault="006C7E9B" w:rsidP="00F9399B">
            <w:pPr>
              <w:spacing w:line="259" w:lineRule="auto"/>
              <w:ind w:right="283"/>
              <w:rPr>
                <w:rFonts w:ascii="Twinkl Thin" w:hAnsi="Twinkl Thin"/>
                <w:b/>
              </w:rPr>
            </w:pPr>
            <w:permStart w:id="465980478" w:edGrp="everyone"/>
            <w:r>
              <w:rPr>
                <w:rFonts w:ascii="Twinkl Thin" w:hAnsi="Twinkl Thin"/>
                <w:b/>
              </w:rPr>
              <w:t xml:space="preserve"> </w:t>
            </w:r>
            <w:permEnd w:id="465980478"/>
          </w:p>
        </w:tc>
      </w:tr>
      <w:tr w:rsidR="000605EC" w:rsidRPr="00BF6569" w14:paraId="772C6386" w14:textId="77777777" w:rsidTr="008E0D01">
        <w:trPr>
          <w:trHeight w:val="438"/>
        </w:trPr>
        <w:tc>
          <w:tcPr>
            <w:tcW w:w="31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B8CCE4" w:themeColor="accent1" w:themeTint="66" w:fill="DBE5F1" w:themeFill="accent1" w:themeFillTint="33"/>
            <w:vAlign w:val="center"/>
          </w:tcPr>
          <w:p w14:paraId="0D4D5EF3" w14:textId="77777777" w:rsidR="008E0D01" w:rsidRPr="00BF6569" w:rsidRDefault="006C7E9B" w:rsidP="006C7E9B">
            <w:pPr>
              <w:spacing w:line="259" w:lineRule="auto"/>
              <w:ind w:left="458" w:right="283" w:hanging="458"/>
              <w:jc w:val="both"/>
              <w:rPr>
                <w:rFonts w:ascii="Twinkl Thin" w:hAnsi="Twinkl Thin"/>
              </w:rPr>
            </w:pPr>
            <w:r>
              <w:rPr>
                <w:rFonts w:ascii="Twinkl Thin" w:hAnsi="Twinkl Thin"/>
              </w:rPr>
              <w:t>Other, p</w:t>
            </w:r>
            <w:r w:rsidR="008E0D01">
              <w:rPr>
                <w:rFonts w:ascii="Twinkl Thin" w:hAnsi="Twinkl Thin"/>
              </w:rPr>
              <w:t>lease specify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C403B35" w14:textId="77777777" w:rsidR="008E0D01" w:rsidRPr="00FA0DEF" w:rsidRDefault="008E0D01" w:rsidP="00F9399B">
            <w:pPr>
              <w:spacing w:line="259" w:lineRule="auto"/>
              <w:ind w:right="283"/>
              <w:rPr>
                <w:rFonts w:ascii="Twinkl Thin" w:hAnsi="Twinkl Thin"/>
                <w:b/>
              </w:rPr>
            </w:pPr>
            <w:permStart w:id="1239234511" w:edGrp="everyone"/>
            <w:permEnd w:id="1239234511"/>
          </w:p>
        </w:tc>
      </w:tr>
    </w:tbl>
    <w:p w14:paraId="7CF314DF" w14:textId="1C2DFFFA" w:rsidR="00FB7A48" w:rsidRDefault="00FB7A48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14:paraId="2BC1EC18" w14:textId="316C2814" w:rsidR="00563662" w:rsidRDefault="00563662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  <w:r>
        <w:rPr>
          <w:rFonts w:ascii="Twinkl Thin" w:eastAsia="Calibri" w:hAnsi="Twinkl Thin" w:cs="Calibri"/>
          <w:sz w:val="22"/>
          <w:szCs w:val="22"/>
          <w:lang w:val="en-GB"/>
        </w:rPr>
        <w:t>(£) denotes a costed service – please confirm funding prior to referral.</w:t>
      </w:r>
    </w:p>
    <w:p w14:paraId="14749F55" w14:textId="77777777" w:rsidR="006C7E9B" w:rsidRPr="00BF6569" w:rsidRDefault="006C7E9B" w:rsidP="006C7E9B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pPr w:vertAnchor="text" w:horzAnchor="margin" w:tblpY="69"/>
        <w:tblOverlap w:val="never"/>
        <w:tblW w:w="10765" w:type="dxa"/>
        <w:shd w:val="clear" w:color="auto" w:fill="C6D9F1" w:themeFill="text2" w:themeFillTint="3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0"/>
        <w:gridCol w:w="850"/>
        <w:gridCol w:w="1701"/>
        <w:gridCol w:w="917"/>
        <w:gridCol w:w="1918"/>
        <w:gridCol w:w="1134"/>
        <w:gridCol w:w="1571"/>
        <w:gridCol w:w="1264"/>
      </w:tblGrid>
      <w:tr w:rsidR="006C7E9B" w:rsidRPr="00BF6569" w14:paraId="0589E91D" w14:textId="77777777" w:rsidTr="006C7E9B">
        <w:trPr>
          <w:trHeight w:hRule="exact" w:val="454"/>
        </w:trPr>
        <w:tc>
          <w:tcPr>
            <w:tcW w:w="1076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BE5F1" w:themeFill="accent1" w:themeFillTint="33"/>
            <w:vAlign w:val="center"/>
          </w:tcPr>
          <w:p w14:paraId="59113E25" w14:textId="77777777" w:rsidR="006C7E9B" w:rsidRPr="00FE2D87" w:rsidRDefault="00DB51D0" w:rsidP="00B21A3B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r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Learner</w:t>
            </w:r>
          </w:p>
        </w:tc>
      </w:tr>
      <w:tr w:rsidR="006C7E9B" w:rsidRPr="00BF6569" w14:paraId="4630F23F" w14:textId="77777777" w:rsidTr="006C7E9B">
        <w:trPr>
          <w:trHeight w:val="397"/>
        </w:trPr>
        <w:tc>
          <w:tcPr>
            <w:tcW w:w="14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6C09E95" w14:textId="77777777" w:rsidR="006C7E9B" w:rsidRPr="00BF6569" w:rsidRDefault="006C7E9B" w:rsidP="00B21A3B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1665491126" w:edGrp="everyone" w:colFirst="3" w:colLast="3"/>
            <w:permStart w:id="1120347476" w:edGrp="everyone" w:colFirst="1" w:colLast="1"/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S</w:t>
            </w:r>
            <w:r w:rsidRPr="00BF6569"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  <w:t>ur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n</w:t>
            </w:r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a</w:t>
            </w:r>
            <w:r w:rsidRPr="00BF6569"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  <w:t>m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e</w:t>
            </w:r>
          </w:p>
        </w:tc>
        <w:tc>
          <w:tcPr>
            <w:tcW w:w="3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907193" w14:textId="77777777" w:rsidR="006C7E9B" w:rsidRPr="00FA0DEF" w:rsidRDefault="006C7E9B" w:rsidP="00B21A3B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E61FE21" w14:textId="77777777" w:rsidR="006C7E9B" w:rsidRPr="00BF6569" w:rsidRDefault="006C7E9B" w:rsidP="00B21A3B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pacing w:val="-2"/>
                <w:sz w:val="22"/>
                <w:szCs w:val="22"/>
                <w:lang w:val="en-GB"/>
              </w:rPr>
              <w:t>F</w:t>
            </w:r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o</w:t>
            </w:r>
            <w:r w:rsidRPr="00BF6569"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  <w:t>r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e</w:t>
            </w:r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na</w:t>
            </w:r>
            <w:r w:rsidRPr="00BF6569"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  <w:t>m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es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305EF6DB" w14:textId="77777777" w:rsidR="006C7E9B" w:rsidRPr="00FA0DEF" w:rsidRDefault="006C7E9B" w:rsidP="00B21A3B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6C7E9B" w:rsidRPr="00BF6569" w14:paraId="733B8C72" w14:textId="77777777" w:rsidTr="00DB51D0">
        <w:trPr>
          <w:trHeight w:val="397"/>
        </w:trPr>
        <w:tc>
          <w:tcPr>
            <w:tcW w:w="14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ECA27B0" w14:textId="77777777" w:rsidR="006C7E9B" w:rsidRPr="00BF6569" w:rsidRDefault="00A92D36" w:rsidP="00B21A3B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1687290141" w:edGrp="everyone" w:colFirst="7" w:colLast="7"/>
            <w:permStart w:id="196770106" w:edGrp="everyone" w:colFirst="5" w:colLast="5"/>
            <w:permStart w:id="1030293205" w:edGrp="everyone" w:colFirst="3" w:colLast="3"/>
            <w:permStart w:id="1836922268" w:edGrp="everyone" w:colFirst="1" w:colLast="1"/>
            <w:permEnd w:id="1665491126"/>
            <w:permEnd w:id="1120347476"/>
            <w:r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  <w:t>Pronoun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16BC0" w14:textId="77777777" w:rsidR="006C7E9B" w:rsidRPr="00FA0DEF" w:rsidRDefault="006C7E9B" w:rsidP="00B21A3B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06F4BF1" w14:textId="77777777" w:rsidR="006C7E9B" w:rsidRPr="00BF6569" w:rsidRDefault="00A92D36" w:rsidP="00B21A3B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Preferred name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10FF4" w14:textId="77777777" w:rsidR="006C7E9B" w:rsidRPr="00FA0DEF" w:rsidRDefault="006C7E9B" w:rsidP="00B21A3B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18DCE58" w14:textId="77777777" w:rsidR="006C7E9B" w:rsidRPr="00BF6569" w:rsidRDefault="006C7E9B" w:rsidP="00B21A3B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Year group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1E37A" w14:textId="77777777" w:rsidR="006C7E9B" w:rsidRPr="00FA0DEF" w:rsidRDefault="006C7E9B" w:rsidP="00B21A3B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CF0B389" w14:textId="77777777" w:rsidR="006C7E9B" w:rsidRPr="00BF6569" w:rsidRDefault="006C7E9B" w:rsidP="00B21A3B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% Attendance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29245E1F" w14:textId="77777777" w:rsidR="006C7E9B" w:rsidRPr="00FA0DEF" w:rsidRDefault="006C7E9B" w:rsidP="00B21A3B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permEnd w:id="1687290141"/>
      <w:permEnd w:id="196770106"/>
      <w:permEnd w:id="1030293205"/>
      <w:permEnd w:id="1836922268"/>
      <w:tr w:rsidR="00DB51D0" w:rsidRPr="00BF6569" w14:paraId="477946E2" w14:textId="77777777" w:rsidTr="00A92D36">
        <w:trPr>
          <w:trHeight w:val="547"/>
        </w:trPr>
        <w:tc>
          <w:tcPr>
            <w:tcW w:w="14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E87F2AA" w14:textId="77777777" w:rsidR="00A92D36" w:rsidRDefault="00A92D36" w:rsidP="00B21A3B">
            <w:pPr>
              <w:ind w:right="283"/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</w:pPr>
            <w:r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54A55" w14:textId="77777777" w:rsidR="00DB51D0" w:rsidRPr="00FA0DEF" w:rsidRDefault="00DB51D0" w:rsidP="00B21A3B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3EB19245" w14:textId="77777777" w:rsidR="00DB51D0" w:rsidRDefault="00A92D36" w:rsidP="00B21A3B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5306A" w14:textId="77777777" w:rsidR="00DB51D0" w:rsidRPr="00FA0DEF" w:rsidRDefault="00DB51D0" w:rsidP="00B21A3B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25F3A10" w14:textId="77777777" w:rsidR="00DB51D0" w:rsidRDefault="00DB51D0" w:rsidP="00B21A3B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32C57" w14:textId="77777777" w:rsidR="00DB51D0" w:rsidRPr="00FA0DEF" w:rsidRDefault="00DB51D0" w:rsidP="00B21A3B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3E08C5BF" w14:textId="77777777" w:rsidR="00DB51D0" w:rsidRDefault="00DB51D0" w:rsidP="00B21A3B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7196F671" w14:textId="77777777" w:rsidR="00DB51D0" w:rsidRPr="00FA0DEF" w:rsidRDefault="00DB51D0" w:rsidP="00B21A3B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</w:tbl>
    <w:p w14:paraId="12A1336E" w14:textId="77777777" w:rsidR="006C7E9B" w:rsidRPr="00BF6569" w:rsidRDefault="006C7E9B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98"/>
      </w:tblGrid>
      <w:tr w:rsidR="009836D1" w:rsidRPr="00BF6569" w14:paraId="7CAFB86A" w14:textId="77777777" w:rsidTr="00B12BC4"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EC8F2" w14:textId="77777777" w:rsidR="009836D1" w:rsidRPr="00BF6569" w:rsidRDefault="009836D1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</w:p>
        </w:tc>
      </w:tr>
      <w:tr w:rsidR="00E62D9B" w:rsidRPr="00BF6569" w14:paraId="23DFADDF" w14:textId="77777777" w:rsidTr="00B12BC4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42A5CD" w14:textId="77777777" w:rsidR="00E62D9B" w:rsidRPr="00FE2D87" w:rsidRDefault="00E62D9B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r w:rsidRPr="00FE2D87"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  <w:t>Who is referring?</w:t>
            </w:r>
          </w:p>
        </w:tc>
      </w:tr>
      <w:tr w:rsidR="009836D1" w:rsidRPr="00BF6569" w14:paraId="21CDDCCE" w14:textId="77777777" w:rsidTr="00B12BC4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1E1C5A" w14:textId="77777777" w:rsidR="009836D1" w:rsidRPr="00BF6569" w:rsidRDefault="009836D1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School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328874" w14:textId="77777777" w:rsidR="009836D1" w:rsidRPr="00BF6569" w:rsidRDefault="009836D1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A9A939" w14:textId="77777777" w:rsidR="009836D1" w:rsidRPr="00BF6569" w:rsidRDefault="009836D1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Position</w:t>
            </w:r>
          </w:p>
        </w:tc>
      </w:tr>
      <w:tr w:rsidR="009836D1" w:rsidRPr="00BF6569" w14:paraId="446B2391" w14:textId="77777777" w:rsidTr="00B12BC4"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14:paraId="719C904B" w14:textId="77777777" w:rsidR="00E62D9B" w:rsidRPr="00FA0DEF" w:rsidRDefault="00E62D9B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permStart w:id="1452746112" w:edGrp="everyone" w:colFirst="0" w:colLast="0"/>
            <w:permStart w:id="1986403756" w:edGrp="everyone" w:colFirst="1" w:colLast="1"/>
            <w:permStart w:id="1839491101" w:edGrp="everyone" w:colFirst="2" w:colLast="2"/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1E5875B3" w14:textId="77777777" w:rsidR="009836D1" w:rsidRPr="00FA0DEF" w:rsidRDefault="009836D1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14:paraId="42A80F98" w14:textId="77777777" w:rsidR="009836D1" w:rsidRPr="00FA0DEF" w:rsidRDefault="009836D1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permEnd w:id="1452746112"/>
      <w:permEnd w:id="1986403756"/>
      <w:permEnd w:id="1839491101"/>
      <w:tr w:rsidR="009836D1" w:rsidRPr="00BF6569" w14:paraId="5E3FDD53" w14:textId="77777777" w:rsidTr="00B12BC4">
        <w:tc>
          <w:tcPr>
            <w:tcW w:w="3587" w:type="dxa"/>
            <w:shd w:val="clear" w:color="auto" w:fill="DBE5F1" w:themeFill="accent1" w:themeFillTint="33"/>
          </w:tcPr>
          <w:p w14:paraId="5D405A59" w14:textId="77777777" w:rsidR="009836D1" w:rsidRPr="00BF6569" w:rsidRDefault="009836D1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Contact Number</w:t>
            </w:r>
          </w:p>
        </w:tc>
        <w:tc>
          <w:tcPr>
            <w:tcW w:w="3588" w:type="dxa"/>
            <w:shd w:val="clear" w:color="auto" w:fill="DBE5F1" w:themeFill="accent1" w:themeFillTint="33"/>
          </w:tcPr>
          <w:p w14:paraId="08D6FF06" w14:textId="77777777" w:rsidR="009836D1" w:rsidRPr="00BF6569" w:rsidRDefault="009836D1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3598" w:type="dxa"/>
            <w:shd w:val="clear" w:color="auto" w:fill="DBE5F1" w:themeFill="accent1" w:themeFillTint="33"/>
          </w:tcPr>
          <w:p w14:paraId="3B0231DE" w14:textId="77777777" w:rsidR="009836D1" w:rsidRPr="00BF6569" w:rsidRDefault="009836D1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Date</w:t>
            </w:r>
          </w:p>
        </w:tc>
      </w:tr>
      <w:tr w:rsidR="009836D1" w:rsidRPr="00BF6569" w14:paraId="4BA3DA02" w14:textId="77777777" w:rsidTr="00E62D9B">
        <w:tc>
          <w:tcPr>
            <w:tcW w:w="3587" w:type="dxa"/>
          </w:tcPr>
          <w:p w14:paraId="531AA486" w14:textId="77777777" w:rsidR="00E62D9B" w:rsidRPr="00FA0DEF" w:rsidRDefault="00E62D9B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permStart w:id="480999819" w:edGrp="everyone" w:colFirst="0" w:colLast="0"/>
            <w:permStart w:id="1081740143" w:edGrp="everyone" w:colFirst="1" w:colLast="1"/>
            <w:permStart w:id="1752123969" w:edGrp="everyone" w:colFirst="2" w:colLast="2"/>
          </w:p>
        </w:tc>
        <w:tc>
          <w:tcPr>
            <w:tcW w:w="3588" w:type="dxa"/>
          </w:tcPr>
          <w:p w14:paraId="40268DAF" w14:textId="77777777" w:rsidR="009836D1" w:rsidRPr="00FA0DEF" w:rsidRDefault="009836D1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3598" w:type="dxa"/>
          </w:tcPr>
          <w:p w14:paraId="221646B9" w14:textId="77777777" w:rsidR="009836D1" w:rsidRPr="00FA0DEF" w:rsidRDefault="009836D1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permEnd w:id="480999819"/>
      <w:permEnd w:id="1081740143"/>
      <w:permEnd w:id="1752123969"/>
    </w:tbl>
    <w:p w14:paraId="67EF5E68" w14:textId="77777777" w:rsidR="00182117" w:rsidRDefault="00182117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margin" w:tblpY="-64"/>
        <w:tblW w:w="10768" w:type="dxa"/>
        <w:tblLook w:val="04A0" w:firstRow="1" w:lastRow="0" w:firstColumn="1" w:lastColumn="0" w:noHBand="0" w:noVBand="1"/>
      </w:tblPr>
      <w:tblGrid>
        <w:gridCol w:w="1696"/>
        <w:gridCol w:w="9072"/>
      </w:tblGrid>
      <w:tr w:rsidR="00585ACD" w:rsidRPr="00BF6569" w14:paraId="27CEAE40" w14:textId="77777777" w:rsidTr="004B65E9">
        <w:trPr>
          <w:trHeight w:val="841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14:paraId="6505BA42" w14:textId="77777777" w:rsidR="00585ACD" w:rsidRPr="00B12BC4" w:rsidRDefault="00585ACD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permStart w:id="2026588250" w:edGrp="everyone" w:colFirst="1" w:colLast="1"/>
            <w:r w:rsidRPr="00B12BC4"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  <w:t>What i</w:t>
            </w:r>
            <w:r w:rsidR="00FE3E88"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  <w:t>s the main reason for the referrral</w:t>
            </w:r>
            <w:r w:rsidRPr="00B12BC4"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  <w:t>?</w:t>
            </w:r>
          </w:p>
        </w:tc>
        <w:tc>
          <w:tcPr>
            <w:tcW w:w="9072" w:type="dxa"/>
            <w:vAlign w:val="center"/>
          </w:tcPr>
          <w:p w14:paraId="27C76732" w14:textId="77777777" w:rsidR="00BF7760" w:rsidRPr="00FA0DEF" w:rsidRDefault="00BF7760" w:rsidP="00FA0DE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permEnd w:id="2026588250"/>
    </w:tbl>
    <w:p w14:paraId="3EFF92DC" w14:textId="77777777" w:rsidR="00585ACD" w:rsidRPr="00BF6569" w:rsidRDefault="00585ACD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pPr w:vertAnchor="text" w:horzAnchor="margin" w:tblpY="69"/>
        <w:tblOverlap w:val="never"/>
        <w:tblW w:w="10765" w:type="dxa"/>
        <w:shd w:val="clear" w:color="auto" w:fill="C6D9F1" w:themeFill="text2" w:themeFillTint="3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0"/>
        <w:gridCol w:w="850"/>
        <w:gridCol w:w="1276"/>
        <w:gridCol w:w="425"/>
        <w:gridCol w:w="851"/>
        <w:gridCol w:w="66"/>
        <w:gridCol w:w="1210"/>
        <w:gridCol w:w="708"/>
        <w:gridCol w:w="1134"/>
        <w:gridCol w:w="494"/>
        <w:gridCol w:w="1066"/>
        <w:gridCol w:w="11"/>
        <w:gridCol w:w="1264"/>
      </w:tblGrid>
      <w:tr w:rsidR="00182117" w:rsidRPr="00BF6569" w14:paraId="59D00A74" w14:textId="77777777" w:rsidTr="008A3F78">
        <w:trPr>
          <w:trHeight w:hRule="exact" w:val="454"/>
        </w:trPr>
        <w:tc>
          <w:tcPr>
            <w:tcW w:w="1076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6DB1D1F1" w14:textId="77777777" w:rsidR="00182117" w:rsidRPr="00FE2D87" w:rsidRDefault="00715C47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r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Learner</w:t>
            </w:r>
            <w:r w:rsidR="006C7E9B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 xml:space="preserve">’s </w:t>
            </w:r>
            <w:r w:rsidR="00BF6569" w:rsidRPr="00FE2D87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details</w:t>
            </w:r>
          </w:p>
        </w:tc>
      </w:tr>
      <w:tr w:rsidR="00FE3E88" w:rsidRPr="00BF6569" w14:paraId="69CC6272" w14:textId="77777777" w:rsidTr="008A3F78">
        <w:trPr>
          <w:trHeight w:val="397"/>
        </w:trPr>
        <w:tc>
          <w:tcPr>
            <w:tcW w:w="48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D2DE061" w14:textId="77777777" w:rsidR="00FE3E88" w:rsidRPr="00BF6569" w:rsidRDefault="00FE3E88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Primary address</w:t>
            </w:r>
          </w:p>
        </w:tc>
        <w:tc>
          <w:tcPr>
            <w:tcW w:w="5887" w:type="dxa"/>
            <w:gridSpan w:val="7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0405B3B9" w14:textId="77777777" w:rsidR="00FE3E88" w:rsidRPr="00BF6569" w:rsidRDefault="00FE3E88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Secondary address</w:t>
            </w:r>
          </w:p>
        </w:tc>
      </w:tr>
      <w:tr w:rsidR="00FE3E88" w:rsidRPr="00BF6569" w14:paraId="5B8D8AD4" w14:textId="77777777" w:rsidTr="008A3F78">
        <w:trPr>
          <w:trHeight w:val="397"/>
        </w:trPr>
        <w:tc>
          <w:tcPr>
            <w:tcW w:w="48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0E9AFFD" w14:textId="77777777" w:rsidR="00FE3E88" w:rsidRPr="00FA0DEF" w:rsidRDefault="00FE3E88" w:rsidP="00FA0DE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6577494" w:edGrp="everyone" w:colFirst="1" w:colLast="1"/>
            <w:permStart w:id="1453267858" w:edGrp="everyone" w:colFirst="0" w:colLast="0"/>
          </w:p>
          <w:p w14:paraId="0011716E" w14:textId="77777777" w:rsidR="00FA0DEF" w:rsidRPr="00FA0DEF" w:rsidRDefault="00FA0DEF" w:rsidP="00FA0DE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  <w:p w14:paraId="38392762" w14:textId="77777777" w:rsidR="00FA0DEF" w:rsidRPr="00FA0DEF" w:rsidRDefault="00FA0DEF" w:rsidP="00FA0DE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  <w:p w14:paraId="03A8AAB5" w14:textId="77777777" w:rsidR="00FA0DEF" w:rsidRDefault="00FA0DEF" w:rsidP="00FA0DE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5887" w:type="dxa"/>
            <w:gridSpan w:val="7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8A9832B" w14:textId="77777777" w:rsidR="00FE3E88" w:rsidRPr="00FA0DEF" w:rsidRDefault="00FE3E88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  <w:p w14:paraId="1A1A0947" w14:textId="77777777" w:rsidR="00FA0DEF" w:rsidRPr="00FA0DEF" w:rsidRDefault="00FA0DEF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  <w:p w14:paraId="73E2979F" w14:textId="77777777" w:rsidR="00FA0DEF" w:rsidRDefault="00FA0DEF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  <w:p w14:paraId="56DF9CC1" w14:textId="77777777" w:rsidR="00506DF1" w:rsidRDefault="00506DF1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</w:tr>
      <w:tr w:rsidR="00FE3E88" w:rsidRPr="00BF6569" w14:paraId="4B7468D5" w14:textId="77777777" w:rsidTr="005E7E64">
        <w:trPr>
          <w:trHeight w:val="397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6013C460" w14:textId="77777777" w:rsidR="00FE3E88" w:rsidRDefault="00FE3E88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1519347053" w:edGrp="everyone" w:colFirst="3" w:colLast="3"/>
            <w:permStart w:id="866741736" w:edGrp="everyone" w:colFirst="1" w:colLast="1"/>
            <w:permEnd w:id="6577494"/>
            <w:permEnd w:id="1453267858"/>
            <w:r>
              <w:rPr>
                <w:rFonts w:ascii="Twinkl Thin" w:hAnsi="Twinkl Thin"/>
                <w:sz w:val="22"/>
                <w:szCs w:val="22"/>
                <w:lang w:val="en-GB"/>
              </w:rPr>
              <w:t xml:space="preserve">Postcode: 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1617D26" w14:textId="77777777" w:rsidR="00FE3E88" w:rsidRPr="00FA0DEF" w:rsidRDefault="00FE3E88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40B18AF" w14:textId="77777777" w:rsidR="00FE3E88" w:rsidRDefault="00FE3E88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 xml:space="preserve">Postcode: 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8BED168" w14:textId="77777777" w:rsidR="00FE3E88" w:rsidRPr="00FA0DEF" w:rsidRDefault="00FE3E88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A90D6F" w:rsidRPr="00BF6569" w14:paraId="2CFA70E9" w14:textId="77777777" w:rsidTr="005E7E64">
        <w:trPr>
          <w:trHeight w:val="397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BE69C81" w14:textId="77777777" w:rsidR="00A90D6F" w:rsidRPr="00BF6569" w:rsidRDefault="00A90D6F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818305481" w:edGrp="everyone" w:colFirst="3" w:colLast="3"/>
            <w:permStart w:id="811232157" w:edGrp="everyone" w:colFirst="1" w:colLast="1"/>
            <w:permEnd w:id="1519347053"/>
            <w:permEnd w:id="866741736"/>
            <w:r>
              <w:rPr>
                <w:rFonts w:ascii="Twinkl Thin" w:hAnsi="Twinkl Thin"/>
                <w:sz w:val="22"/>
                <w:szCs w:val="22"/>
                <w:lang w:val="en-GB"/>
              </w:rPr>
              <w:t>Behaviour points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ED4A2" w14:textId="77777777" w:rsidR="00A90D6F" w:rsidRPr="00FA0DEF" w:rsidRDefault="00A90D6F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79002789" w14:textId="77777777" w:rsidR="00A90D6F" w:rsidRPr="00BF6569" w:rsidRDefault="00A90D6F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Achievement points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F9A710" w14:textId="77777777" w:rsidR="00A90D6F" w:rsidRPr="00FA0DEF" w:rsidRDefault="00A90D6F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918" w:type="dxa"/>
            <w:gridSpan w:val="2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58AC0B2" w14:textId="77777777" w:rsidR="00A90D6F" w:rsidRPr="00BF6569" w:rsidRDefault="00A90D6F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Number of days lost to exclusion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F22C3" w14:textId="77777777" w:rsidR="00A90D6F" w:rsidRDefault="00A90D6F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1257377353" w:edGrp="everyone"/>
          </w:p>
          <w:p w14:paraId="7AB57238" w14:textId="77777777" w:rsidR="009E1864" w:rsidRDefault="009E1864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  <w:p w14:paraId="1DEBD751" w14:textId="77777777" w:rsidR="009E1864" w:rsidRDefault="009E1864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  <w:p w14:paraId="7BAFF366" w14:textId="77777777" w:rsidR="009E1864" w:rsidRDefault="009E1864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  <w:p w14:paraId="28197A01" w14:textId="77777777" w:rsidR="009E1864" w:rsidRDefault="009E1864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  <w:permEnd w:id="1257377353"/>
          <w:p w14:paraId="746A4C35" w14:textId="77777777" w:rsidR="009E1864" w:rsidRPr="00BF6569" w:rsidRDefault="009E1864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</w:tr>
      <w:permEnd w:id="818305481"/>
      <w:permEnd w:id="811232157"/>
      <w:tr w:rsidR="00876B62" w:rsidRPr="00BF6569" w14:paraId="55822623" w14:textId="77777777" w:rsidTr="008A3F78">
        <w:trPr>
          <w:trHeight w:val="397"/>
        </w:trPr>
        <w:tc>
          <w:tcPr>
            <w:tcW w:w="10765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ECA649A" w14:textId="44B97C3A" w:rsidR="00876B62" w:rsidRPr="00FE2D87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r w:rsidRPr="00FE2D87"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  <w:lastRenderedPageBreak/>
              <w:t xml:space="preserve">Does the </w:t>
            </w:r>
            <w:r w:rsidR="00563662"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  <w:t>learner</w:t>
            </w:r>
            <w:r w:rsidRPr="00FE2D87"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  <w:t xml:space="preserve"> receive …</w:t>
            </w:r>
          </w:p>
        </w:tc>
      </w:tr>
      <w:tr w:rsidR="00876B62" w:rsidRPr="00BF6569" w14:paraId="319E3B0A" w14:textId="77777777" w:rsidTr="005E7E64">
        <w:trPr>
          <w:trHeight w:val="861"/>
        </w:trPr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14:paraId="7CFDDD69" w14:textId="77777777" w:rsidR="00876B62" w:rsidRPr="00BF6569" w:rsidRDefault="00876B62" w:rsidP="00876B62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1572411408" w:edGrp="everyone" w:colFirst="9" w:colLast="9"/>
            <w:permStart w:id="2136621707" w:edGrp="everyone" w:colFirst="7" w:colLast="7"/>
            <w:permStart w:id="1506765552" w:edGrp="everyone" w:colFirst="5" w:colLast="5"/>
            <w:permStart w:id="238163702" w:edGrp="everyone" w:colFirst="3" w:colLast="3"/>
            <w:permStart w:id="1925265157" w:edGrp="everyone" w:colFirst="1" w:colLast="1"/>
            <w:r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F</w:t>
            </w:r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r</w:t>
            </w:r>
            <w:r w:rsidRPr="00BF6569"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  <w:t>e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e sc</w:t>
            </w:r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h</w:t>
            </w:r>
            <w:r w:rsidRPr="00BF6569">
              <w:rPr>
                <w:rFonts w:ascii="Twinkl Thin" w:eastAsia="Calibri" w:hAnsi="Twinkl Thin" w:cs="Calibri"/>
                <w:spacing w:val="-2"/>
                <w:sz w:val="22"/>
                <w:szCs w:val="22"/>
                <w:lang w:val="en-GB"/>
              </w:rPr>
              <w:t>o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ol</w:t>
            </w:r>
            <w:r w:rsidRPr="00BF6569">
              <w:rPr>
                <w:rFonts w:ascii="Twinkl Thin" w:eastAsia="Calibri" w:hAnsi="Twinkl Thin" w:cs="Calibri"/>
                <w:spacing w:val="2"/>
                <w:sz w:val="22"/>
                <w:szCs w:val="22"/>
                <w:lang w:val="en-GB"/>
              </w:rPr>
              <w:t xml:space="preserve"> </w:t>
            </w:r>
            <w:r w:rsidRPr="00BF6569"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  <w:t>mea</w:t>
            </w:r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l</w:t>
            </w:r>
            <w:r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 xml:space="preserve">s 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223F709" w14:textId="77777777" w:rsidR="00876B62" w:rsidRPr="00FA0DEF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14:paraId="28C8F1B5" w14:textId="77777777" w:rsidR="00876B62" w:rsidRPr="00BF6569" w:rsidRDefault="00876B62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Pupil premium?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FED73A3" w14:textId="77777777" w:rsidR="00876B62" w:rsidRPr="00FA0DEF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37A079D" w14:textId="77777777" w:rsidR="00876B62" w:rsidRPr="00BF6569" w:rsidRDefault="00876B62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1:1 support?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B82CBE1" w14:textId="77777777" w:rsidR="00876B62" w:rsidRPr="00FA0DEF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73D45944" w14:textId="77777777" w:rsidR="00A90D6F" w:rsidRDefault="009E1864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LHNF</w:t>
            </w:r>
            <w:r w:rsidR="00876B62">
              <w:rPr>
                <w:rFonts w:ascii="Twinkl Thin" w:hAnsi="Twinkl Thin"/>
                <w:sz w:val="22"/>
                <w:szCs w:val="22"/>
                <w:lang w:val="en-GB"/>
              </w:rPr>
              <w:t xml:space="preserve"> (yes</w:t>
            </w:r>
          </w:p>
          <w:p w14:paraId="34718070" w14:textId="77777777" w:rsidR="00876B62" w:rsidRPr="00BF6569" w:rsidRDefault="00876B62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/no)?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159108C" w14:textId="77777777" w:rsidR="00876B62" w:rsidRPr="00FA0DEF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0DC85C1" w14:textId="77777777" w:rsidR="00876B62" w:rsidRPr="00BF6569" w:rsidRDefault="00876B62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If yes, start date.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7040E1D" w14:textId="77777777" w:rsidR="00876B62" w:rsidRPr="00FA0DEF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876B62" w:rsidRPr="00BF6569" w14:paraId="4C8E371E" w14:textId="77777777" w:rsidTr="005E7E64">
        <w:trPr>
          <w:trHeight w:val="397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E4BB392" w14:textId="77777777" w:rsidR="00876B62" w:rsidRPr="00BF6569" w:rsidRDefault="00876B62" w:rsidP="00876B62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bookmarkStart w:id="1" w:name="_Hlk126581660"/>
            <w:permStart w:id="2097812020" w:edGrp="everyone" w:colFirst="1" w:colLast="1"/>
            <w:permStart w:id="1276259612" w:edGrp="everyone" w:colFirst="3" w:colLast="3"/>
            <w:permEnd w:id="1572411408"/>
            <w:permEnd w:id="2136621707"/>
            <w:permEnd w:id="1506765552"/>
            <w:permEnd w:id="238163702"/>
            <w:permEnd w:id="1925265157"/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Is th</w:t>
            </w:r>
            <w:r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is a Child Looked After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9349FB6" w14:textId="77777777" w:rsidR="00876B62" w:rsidRPr="00FA0DEF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2DFE162" w14:textId="77777777" w:rsidR="00876B62" w:rsidRPr="00BF6569" w:rsidRDefault="00876B62" w:rsidP="00876B62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CP/CIN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1D64564" w14:textId="77777777" w:rsidR="00876B62" w:rsidRPr="00FA0DEF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430F089" w14:textId="77777777" w:rsidR="00876B62" w:rsidRDefault="00876B62" w:rsidP="00876B62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 xml:space="preserve">EHCP </w:t>
            </w:r>
          </w:p>
          <w:p w14:paraId="24887E21" w14:textId="77777777" w:rsidR="00876B62" w:rsidRDefault="00876B62" w:rsidP="00876B62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(Yes/No/In progress) ?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5B80F8" w14:textId="77777777" w:rsidR="00876B62" w:rsidRPr="00FA0DEF" w:rsidRDefault="00A90D6F" w:rsidP="00A90D6F">
            <w:pPr>
              <w:ind w:left="-266"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b/>
                <w:sz w:val="22"/>
                <w:szCs w:val="22"/>
                <w:lang w:val="en-GB"/>
              </w:rPr>
              <w:t>……</w:t>
            </w:r>
            <w:permStart w:id="1702374308" w:edGrp="everyone"/>
            <w:r w:rsidR="005E7E64">
              <w:t xml:space="preserve">     </w:t>
            </w:r>
            <w:permEnd w:id="1702374308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086F80CA" w14:textId="77777777" w:rsidR="00876B62" w:rsidRPr="00876B62" w:rsidRDefault="00876B62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 w:rsidRPr="00876B62">
              <w:rPr>
                <w:rFonts w:ascii="Twinkl Thin" w:hAnsi="Twinkl Thin"/>
                <w:sz w:val="22"/>
                <w:szCs w:val="22"/>
                <w:lang w:val="en-GB"/>
              </w:rPr>
              <w:t>EHM/TAF</w:t>
            </w:r>
            <w:r>
              <w:rPr>
                <w:rFonts w:ascii="Twinkl Thin" w:hAnsi="Twinkl Thin"/>
                <w:sz w:val="22"/>
                <w:szCs w:val="22"/>
                <w:lang w:val="en-GB"/>
              </w:rPr>
              <w:t>?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C7EEE" w14:textId="77777777" w:rsidR="00876B62" w:rsidRPr="00FA0DEF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1371826638" w:edGrp="everyone"/>
            <w:permEnd w:id="1371826638"/>
          </w:p>
        </w:tc>
      </w:tr>
      <w:permEnd w:id="2097812020"/>
      <w:permEnd w:id="1276259612"/>
      <w:tr w:rsidR="005E7E64" w:rsidRPr="00BF6569" w14:paraId="2870D853" w14:textId="77777777" w:rsidTr="00DA24B6">
        <w:trPr>
          <w:trHeight w:val="397"/>
        </w:trPr>
        <w:tc>
          <w:tcPr>
            <w:tcW w:w="10765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06E55EC1" w14:textId="058BDC05" w:rsidR="005E7E64" w:rsidRPr="005E7E64" w:rsidRDefault="005E7E64" w:rsidP="00876B62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r w:rsidRPr="005E7E64"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  <w:t xml:space="preserve">Does the </w:t>
            </w:r>
            <w:r w:rsidR="00563662"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  <w:t>learner</w:t>
            </w:r>
            <w:r w:rsidRPr="005E7E64"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  <w:t xml:space="preserve"> have …</w:t>
            </w:r>
          </w:p>
        </w:tc>
      </w:tr>
      <w:tr w:rsidR="005E7E64" w:rsidRPr="00BF6569" w14:paraId="62BA623D" w14:textId="77777777" w:rsidTr="005E7E64">
        <w:trPr>
          <w:trHeight w:val="397"/>
        </w:trPr>
        <w:tc>
          <w:tcPr>
            <w:tcW w:w="3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0C27A333" w14:textId="77777777" w:rsidR="005E7E64" w:rsidRPr="00BF6569" w:rsidRDefault="005E7E64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Any diagnoses? (please specify)</w:t>
            </w:r>
          </w:p>
        </w:tc>
        <w:tc>
          <w:tcPr>
            <w:tcW w:w="72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7AC9419" w14:textId="77777777" w:rsidR="005E7E64" w:rsidRPr="00BF6569" w:rsidRDefault="005E7E64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427902660" w:edGrp="everyone"/>
            <w:r>
              <w:t xml:space="preserve"> </w:t>
            </w:r>
            <w:permEnd w:id="427902660"/>
          </w:p>
        </w:tc>
      </w:tr>
      <w:tr w:rsidR="005E7E64" w:rsidRPr="00BF6569" w14:paraId="765D1C68" w14:textId="77777777" w:rsidTr="008A3F78">
        <w:trPr>
          <w:trHeight w:val="397"/>
        </w:trPr>
        <w:tc>
          <w:tcPr>
            <w:tcW w:w="10765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357B23A" w14:textId="77777777" w:rsidR="005E7E64" w:rsidRPr="00BF6569" w:rsidRDefault="005E7E64" w:rsidP="00876B62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Previous DESC intervention?</w:t>
            </w:r>
          </w:p>
        </w:tc>
      </w:tr>
      <w:tr w:rsidR="00876B62" w:rsidRPr="00BF6569" w14:paraId="71633810" w14:textId="77777777" w:rsidTr="008A3F78">
        <w:trPr>
          <w:trHeight w:val="1463"/>
        </w:trPr>
        <w:tc>
          <w:tcPr>
            <w:tcW w:w="10765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D17AA9A" w14:textId="77777777" w:rsidR="00876B62" w:rsidRPr="00FA0DEF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81922661" w:edGrp="everyone" w:colFirst="0" w:colLast="0"/>
          </w:p>
          <w:p w14:paraId="3FF8DAA5" w14:textId="77777777" w:rsidR="00876B62" w:rsidRPr="00FA0DEF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  <w:p w14:paraId="48E8B9CB" w14:textId="77777777" w:rsidR="00876B62" w:rsidRPr="00FA0DEF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  <w:p w14:paraId="232C7006" w14:textId="77777777" w:rsidR="00876B62" w:rsidRPr="00FA0DEF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  <w:p w14:paraId="7AD25065" w14:textId="77777777" w:rsidR="00876B62" w:rsidRPr="00BF6569" w:rsidRDefault="00876B62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</w:tr>
      <w:permEnd w:id="81922661"/>
    </w:tbl>
    <w:p w14:paraId="066AA3F2" w14:textId="77777777" w:rsidR="00182117" w:rsidRDefault="00182117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bookmarkEnd w:id="1"/>
    <w:p w14:paraId="44201E35" w14:textId="77777777" w:rsidR="00082099" w:rsidRDefault="0008209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263"/>
        <w:gridCol w:w="2286"/>
        <w:gridCol w:w="1110"/>
        <w:gridCol w:w="1165"/>
        <w:gridCol w:w="1763"/>
        <w:gridCol w:w="2181"/>
      </w:tblGrid>
      <w:tr w:rsidR="00082099" w:rsidRPr="005445D2" w14:paraId="1A8B7502" w14:textId="77777777" w:rsidTr="00271A5F">
        <w:tc>
          <w:tcPr>
            <w:tcW w:w="10768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F339FF0" w14:textId="77777777" w:rsidR="00082099" w:rsidRPr="005445D2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r w:rsidRPr="005445D2">
              <w:rPr>
                <w:rFonts w:ascii="Twinkl Thin" w:hAnsi="Twinkl Thin"/>
                <w:b/>
                <w:sz w:val="22"/>
                <w:szCs w:val="22"/>
                <w:lang w:val="en-GB"/>
              </w:rPr>
              <w:t>Parent/carer details</w:t>
            </w:r>
          </w:p>
        </w:tc>
      </w:tr>
      <w:tr w:rsidR="00082099" w14:paraId="1CF33ECE" w14:textId="77777777" w:rsidTr="00F96631">
        <w:tc>
          <w:tcPr>
            <w:tcW w:w="2263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731497C1" w14:textId="77777777"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Full name: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780EB2A2" w14:textId="77777777"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Address:</w:t>
            </w:r>
          </w:p>
          <w:p w14:paraId="66E7E3DD" w14:textId="77777777"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 xml:space="preserve">(if different from the </w:t>
            </w:r>
            <w:r w:rsidR="006D1286">
              <w:rPr>
                <w:rFonts w:ascii="Twinkl Thin" w:hAnsi="Twinkl Thin"/>
                <w:sz w:val="22"/>
                <w:szCs w:val="22"/>
                <w:lang w:val="en-GB"/>
              </w:rPr>
              <w:t>young person</w:t>
            </w:r>
            <w:r>
              <w:rPr>
                <w:rFonts w:ascii="Twinkl Thin" w:hAnsi="Twinkl Thin"/>
                <w:sz w:val="22"/>
                <w:szCs w:val="22"/>
                <w:lang w:val="en-GB"/>
              </w:rPr>
              <w:t>)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691D8E98" w14:textId="77777777"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DOB</w:t>
            </w:r>
          </w:p>
        </w:tc>
        <w:tc>
          <w:tcPr>
            <w:tcW w:w="1165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2DF439FB" w14:textId="77777777"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1763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0D612715" w14:textId="77777777"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Parental responsibility</w:t>
            </w:r>
          </w:p>
        </w:tc>
        <w:tc>
          <w:tcPr>
            <w:tcW w:w="2181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6324FC63" w14:textId="77777777"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First language:</w:t>
            </w:r>
          </w:p>
        </w:tc>
      </w:tr>
      <w:tr w:rsidR="00082099" w14:paraId="68CBAC3A" w14:textId="77777777" w:rsidTr="00F96631">
        <w:trPr>
          <w:trHeight w:val="1160"/>
        </w:trPr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1A56" w14:textId="77777777" w:rsidR="00082099" w:rsidRPr="00FA0DEF" w:rsidRDefault="00082099" w:rsidP="00FA0DE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602015334" w:edGrp="everyone" w:colFirst="0" w:colLast="0"/>
            <w:permStart w:id="440555926" w:edGrp="everyone" w:colFirst="1" w:colLast="1"/>
            <w:permStart w:id="563942862" w:edGrp="everyone" w:colFirst="2" w:colLast="2"/>
            <w:permStart w:id="1784169245" w:edGrp="everyone" w:colFirst="3" w:colLast="3"/>
            <w:permStart w:id="170553758" w:edGrp="everyone" w:colFirst="4" w:colLast="4"/>
            <w:permStart w:id="619586993" w:edGrp="everyone" w:colFirst="5" w:colLast="5"/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233F" w14:textId="77777777" w:rsidR="00082099" w:rsidRPr="00FA0DEF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DEBB" w14:textId="77777777" w:rsidR="00082099" w:rsidRPr="00FA0DEF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AAA3" w14:textId="77777777" w:rsidR="00082099" w:rsidRPr="00FA0DEF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0EFA" w14:textId="77777777" w:rsidR="00082099" w:rsidRPr="00FA0DEF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458B" w14:textId="77777777" w:rsidR="00082099" w:rsidRPr="00FA0DEF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permEnd w:id="602015334"/>
      <w:permEnd w:id="440555926"/>
      <w:permEnd w:id="563942862"/>
      <w:permEnd w:id="1784169245"/>
      <w:permEnd w:id="170553758"/>
      <w:permEnd w:id="619586993"/>
      <w:tr w:rsidR="001A2A38" w14:paraId="343096D1" w14:textId="77777777" w:rsidTr="000F2C37">
        <w:tc>
          <w:tcPr>
            <w:tcW w:w="226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89B18E4" w14:textId="77777777" w:rsidR="001A2A38" w:rsidRDefault="001A2A38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Contact Number 1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116CB48" w14:textId="77777777" w:rsidR="001A2A38" w:rsidRDefault="001A2A38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Contact number 2</w:t>
            </w:r>
          </w:p>
        </w:tc>
        <w:tc>
          <w:tcPr>
            <w:tcW w:w="6219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2814494" w14:textId="77777777" w:rsidR="001A2A38" w:rsidRDefault="001A2A38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Email</w:t>
            </w:r>
          </w:p>
        </w:tc>
      </w:tr>
      <w:tr w:rsidR="00F96631" w14:paraId="286CBF80" w14:textId="77777777" w:rsidTr="00E35025">
        <w:trPr>
          <w:trHeight w:val="1112"/>
        </w:trPr>
        <w:tc>
          <w:tcPr>
            <w:tcW w:w="2263" w:type="dxa"/>
            <w:tcBorders>
              <w:bottom w:val="single" w:sz="24" w:space="0" w:color="auto"/>
            </w:tcBorders>
          </w:tcPr>
          <w:p w14:paraId="47169A7B" w14:textId="77777777" w:rsidR="00F96631" w:rsidRPr="00FA0DEF" w:rsidRDefault="00F96631" w:rsidP="00FA0DE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122714557" w:edGrp="everyone" w:colFirst="0" w:colLast="0"/>
            <w:permStart w:id="443624674" w:edGrp="everyone" w:colFirst="1" w:colLast="1"/>
            <w:permStart w:id="1738545088" w:edGrp="everyone" w:colFirst="2" w:colLast="2"/>
          </w:p>
        </w:tc>
        <w:tc>
          <w:tcPr>
            <w:tcW w:w="2286" w:type="dxa"/>
            <w:tcBorders>
              <w:bottom w:val="single" w:sz="24" w:space="0" w:color="auto"/>
            </w:tcBorders>
          </w:tcPr>
          <w:p w14:paraId="49314743" w14:textId="77777777" w:rsidR="00F96631" w:rsidRPr="00FA0DEF" w:rsidRDefault="00F96631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6219" w:type="dxa"/>
            <w:gridSpan w:val="4"/>
            <w:tcBorders>
              <w:bottom w:val="single" w:sz="24" w:space="0" w:color="auto"/>
            </w:tcBorders>
          </w:tcPr>
          <w:p w14:paraId="0287A25F" w14:textId="77777777" w:rsidR="00F96631" w:rsidRPr="00FA0DEF" w:rsidRDefault="00F96631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permEnd w:id="122714557"/>
      <w:permEnd w:id="443624674"/>
      <w:permEnd w:id="1738545088"/>
      <w:tr w:rsidR="00082099" w14:paraId="36337227" w14:textId="77777777" w:rsidTr="001A2A38">
        <w:tc>
          <w:tcPr>
            <w:tcW w:w="22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FB52B0" w14:textId="77777777"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Full name:</w:t>
            </w:r>
          </w:p>
        </w:tc>
        <w:tc>
          <w:tcPr>
            <w:tcW w:w="22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A01BD4" w14:textId="77777777"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Address:</w:t>
            </w:r>
          </w:p>
          <w:p w14:paraId="2B587174" w14:textId="77777777"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 xml:space="preserve">(if different from the </w:t>
            </w:r>
            <w:r w:rsidR="006D1286">
              <w:rPr>
                <w:rFonts w:ascii="Twinkl Thin" w:hAnsi="Twinkl Thin"/>
                <w:sz w:val="22"/>
                <w:szCs w:val="22"/>
                <w:lang w:val="en-GB"/>
              </w:rPr>
              <w:t>young person</w:t>
            </w:r>
            <w:r>
              <w:rPr>
                <w:rFonts w:ascii="Twinkl Thin" w:hAnsi="Twinkl Thin"/>
                <w:sz w:val="22"/>
                <w:szCs w:val="22"/>
                <w:lang w:val="en-GB"/>
              </w:rPr>
              <w:t>)</w:t>
            </w:r>
          </w:p>
        </w:tc>
        <w:tc>
          <w:tcPr>
            <w:tcW w:w="11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053605" w14:textId="77777777"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DOB</w:t>
            </w:r>
          </w:p>
        </w:tc>
        <w:tc>
          <w:tcPr>
            <w:tcW w:w="11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F65794" w14:textId="77777777"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17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8A82B0" w14:textId="77777777"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Parental responsibility</w:t>
            </w:r>
          </w:p>
        </w:tc>
        <w:tc>
          <w:tcPr>
            <w:tcW w:w="2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C45D14" w14:textId="77777777"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First language:</w:t>
            </w:r>
          </w:p>
        </w:tc>
      </w:tr>
      <w:tr w:rsidR="00082099" w14:paraId="7B263725" w14:textId="77777777" w:rsidTr="001A2A38">
        <w:trPr>
          <w:trHeight w:val="1649"/>
        </w:trPr>
        <w:tc>
          <w:tcPr>
            <w:tcW w:w="2263" w:type="dxa"/>
            <w:tcBorders>
              <w:top w:val="single" w:sz="4" w:space="0" w:color="auto"/>
            </w:tcBorders>
          </w:tcPr>
          <w:p w14:paraId="6EAF0A3F" w14:textId="77777777" w:rsidR="00082099" w:rsidRPr="00FA0DEF" w:rsidRDefault="00082099" w:rsidP="00FA0DE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1803039205" w:edGrp="everyone" w:colFirst="0" w:colLast="0"/>
            <w:permStart w:id="1156454292" w:edGrp="everyone" w:colFirst="1" w:colLast="1"/>
            <w:permStart w:id="1989289395" w:edGrp="everyone" w:colFirst="2" w:colLast="2"/>
            <w:permStart w:id="1927315293" w:edGrp="everyone" w:colFirst="3" w:colLast="3"/>
            <w:permStart w:id="1948145422" w:edGrp="everyone" w:colFirst="4" w:colLast="4"/>
            <w:permStart w:id="1442869757" w:edGrp="everyone" w:colFirst="5" w:colLast="5"/>
          </w:p>
        </w:tc>
        <w:tc>
          <w:tcPr>
            <w:tcW w:w="2286" w:type="dxa"/>
            <w:tcBorders>
              <w:top w:val="single" w:sz="4" w:space="0" w:color="auto"/>
            </w:tcBorders>
          </w:tcPr>
          <w:p w14:paraId="4C29090C" w14:textId="77777777" w:rsidR="00082099" w:rsidRPr="00FA0DEF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14:paraId="5D4CFC6E" w14:textId="77777777" w:rsidR="00082099" w:rsidRPr="00FA0DEF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6D7CF774" w14:textId="77777777" w:rsidR="00082099" w:rsidRPr="00FA0DEF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14:paraId="6E2E01C4" w14:textId="77777777" w:rsidR="00082099" w:rsidRPr="00FA0DEF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</w:tcPr>
          <w:p w14:paraId="7606BA4E" w14:textId="77777777" w:rsidR="00082099" w:rsidRPr="00FA0DEF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permEnd w:id="1803039205"/>
      <w:permEnd w:id="1156454292"/>
      <w:permEnd w:id="1989289395"/>
      <w:permEnd w:id="1927315293"/>
      <w:permEnd w:id="1948145422"/>
      <w:permEnd w:id="1442869757"/>
      <w:tr w:rsidR="001A2A38" w14:paraId="17A9015F" w14:textId="77777777" w:rsidTr="00762E95">
        <w:tc>
          <w:tcPr>
            <w:tcW w:w="2263" w:type="dxa"/>
            <w:shd w:val="clear" w:color="auto" w:fill="DBE5F1" w:themeFill="accent1" w:themeFillTint="33"/>
          </w:tcPr>
          <w:p w14:paraId="041E8D8B" w14:textId="77777777" w:rsidR="001A2A38" w:rsidRDefault="001A2A38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Contact Number 1</w:t>
            </w:r>
          </w:p>
        </w:tc>
        <w:tc>
          <w:tcPr>
            <w:tcW w:w="2286" w:type="dxa"/>
            <w:shd w:val="clear" w:color="auto" w:fill="DBE5F1" w:themeFill="accent1" w:themeFillTint="33"/>
          </w:tcPr>
          <w:p w14:paraId="2328ADCB" w14:textId="77777777" w:rsidR="001A2A38" w:rsidRDefault="001A2A38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Contact number 2</w:t>
            </w:r>
          </w:p>
        </w:tc>
        <w:tc>
          <w:tcPr>
            <w:tcW w:w="6219" w:type="dxa"/>
            <w:gridSpan w:val="4"/>
            <w:shd w:val="clear" w:color="auto" w:fill="DBE5F1" w:themeFill="accent1" w:themeFillTint="33"/>
          </w:tcPr>
          <w:p w14:paraId="6AA0033C" w14:textId="77777777" w:rsidR="001A2A38" w:rsidRDefault="001A2A38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Email</w:t>
            </w:r>
          </w:p>
        </w:tc>
      </w:tr>
      <w:tr w:rsidR="00F96631" w14:paraId="50350905" w14:textId="77777777" w:rsidTr="00F96631">
        <w:trPr>
          <w:trHeight w:val="888"/>
        </w:trPr>
        <w:tc>
          <w:tcPr>
            <w:tcW w:w="2263" w:type="dxa"/>
          </w:tcPr>
          <w:p w14:paraId="49A6548E" w14:textId="77777777" w:rsidR="00F96631" w:rsidRPr="00FA0DEF" w:rsidRDefault="00F96631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1745255978" w:edGrp="everyone" w:colFirst="0" w:colLast="0"/>
            <w:permStart w:id="1610353703" w:edGrp="everyone" w:colFirst="1" w:colLast="1"/>
            <w:permStart w:id="2003569677" w:edGrp="everyone" w:colFirst="2" w:colLast="2"/>
          </w:p>
        </w:tc>
        <w:tc>
          <w:tcPr>
            <w:tcW w:w="2286" w:type="dxa"/>
          </w:tcPr>
          <w:p w14:paraId="0D06AA86" w14:textId="77777777" w:rsidR="00F96631" w:rsidRPr="00FA0DEF" w:rsidRDefault="00F96631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6219" w:type="dxa"/>
            <w:gridSpan w:val="4"/>
          </w:tcPr>
          <w:p w14:paraId="53C88F79" w14:textId="77777777" w:rsidR="00F96631" w:rsidRPr="00FA0DEF" w:rsidRDefault="00F96631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9E1864" w14:paraId="5705CA64" w14:textId="77777777" w:rsidTr="00F96631">
        <w:trPr>
          <w:trHeight w:val="888"/>
        </w:trPr>
        <w:tc>
          <w:tcPr>
            <w:tcW w:w="2263" w:type="dxa"/>
          </w:tcPr>
          <w:p w14:paraId="1DA7EC85" w14:textId="77777777" w:rsidR="009E1864" w:rsidRPr="00FA0DEF" w:rsidRDefault="009E1864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1911636959" w:edGrp="everyone" w:colFirst="0" w:colLast="0"/>
            <w:permStart w:id="628323987" w:edGrp="everyone" w:colFirst="1" w:colLast="1"/>
            <w:permStart w:id="1137993059" w:edGrp="everyone" w:colFirst="2" w:colLast="2"/>
            <w:permStart w:id="1765371910" w:edGrp="everyone" w:colFirst="3" w:colLast="3"/>
            <w:permEnd w:id="1745255978"/>
            <w:permEnd w:id="1610353703"/>
            <w:permEnd w:id="2003569677"/>
          </w:p>
        </w:tc>
        <w:tc>
          <w:tcPr>
            <w:tcW w:w="2286" w:type="dxa"/>
          </w:tcPr>
          <w:p w14:paraId="4E296CC7" w14:textId="77777777" w:rsidR="009E1864" w:rsidRPr="00FA0DEF" w:rsidRDefault="009E1864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6219" w:type="dxa"/>
            <w:gridSpan w:val="4"/>
          </w:tcPr>
          <w:p w14:paraId="263EEC8E" w14:textId="77777777" w:rsidR="009E1864" w:rsidRPr="00FA0DEF" w:rsidRDefault="009E1864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permEnd w:id="1911636959"/>
      <w:permEnd w:id="628323987"/>
      <w:permEnd w:id="1137993059"/>
      <w:permEnd w:id="1765371910"/>
    </w:tbl>
    <w:p w14:paraId="1432511F" w14:textId="77777777" w:rsidR="00082099" w:rsidRDefault="0008209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14:paraId="695ED03A" w14:textId="77777777" w:rsidR="00082099" w:rsidRDefault="0008209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Style w:val="TableGrid0"/>
        <w:tblW w:w="10763" w:type="dxa"/>
        <w:tblInd w:w="5" w:type="dxa"/>
        <w:tblLayout w:type="fixed"/>
        <w:tblCellMar>
          <w:top w:w="1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25"/>
        <w:gridCol w:w="3686"/>
        <w:gridCol w:w="1984"/>
        <w:gridCol w:w="2268"/>
      </w:tblGrid>
      <w:tr w:rsidR="00082099" w:rsidRPr="00B12BC4" w14:paraId="10BF3FF7" w14:textId="77777777" w:rsidTr="00271A5F">
        <w:trPr>
          <w:trHeight w:val="269"/>
        </w:trPr>
        <w:tc>
          <w:tcPr>
            <w:tcW w:w="10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5672339" w14:textId="77777777" w:rsidR="00082099" w:rsidRPr="00B12BC4" w:rsidRDefault="00082099" w:rsidP="00271A5F">
            <w:pPr>
              <w:spacing w:line="259" w:lineRule="auto"/>
              <w:ind w:right="283"/>
              <w:rPr>
                <w:rFonts w:ascii="Twinkl Thin" w:hAnsi="Twinkl Thin"/>
              </w:rPr>
            </w:pPr>
            <w:r w:rsidRPr="00B12BC4">
              <w:rPr>
                <w:rFonts w:ascii="Twinkl Thin" w:hAnsi="Twinkl Thin"/>
                <w:b/>
              </w:rPr>
              <w:lastRenderedPageBreak/>
              <w:t>Family composition/significant others</w:t>
            </w:r>
          </w:p>
        </w:tc>
      </w:tr>
      <w:tr w:rsidR="00082099" w:rsidRPr="00B12BC4" w14:paraId="746F21A9" w14:textId="77777777" w:rsidTr="00271A5F">
        <w:trPr>
          <w:trHeight w:val="103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4059CC2" w14:textId="77777777" w:rsidR="00082099" w:rsidRPr="00B12BC4" w:rsidRDefault="00082099" w:rsidP="00271A5F">
            <w:pPr>
              <w:spacing w:line="259" w:lineRule="auto"/>
              <w:ind w:left="9" w:right="283"/>
              <w:rPr>
                <w:rFonts w:ascii="Twinkl Thin" w:hAnsi="Twinkl Thin"/>
              </w:rPr>
            </w:pPr>
            <w:r w:rsidRPr="00B12BC4">
              <w:rPr>
                <w:rFonts w:ascii="Twinkl Thin" w:hAnsi="Twinkl Thin"/>
              </w:rPr>
              <w:t xml:space="preserve">Full name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65B7088" w14:textId="77777777" w:rsidR="00082099" w:rsidRPr="00B12BC4" w:rsidRDefault="00082099" w:rsidP="00271A5F">
            <w:pPr>
              <w:spacing w:line="259" w:lineRule="auto"/>
              <w:ind w:left="5" w:right="283"/>
              <w:rPr>
                <w:rFonts w:ascii="Twinkl Thin" w:hAnsi="Twinkl Thin"/>
              </w:rPr>
            </w:pPr>
            <w:r w:rsidRPr="00B12BC4">
              <w:rPr>
                <w:rFonts w:ascii="Twinkl Thin" w:hAnsi="Twinkl Thin"/>
              </w:rPr>
              <w:t xml:space="preserve">Address, Postcode, and Tel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CF8D1C4" w14:textId="77777777" w:rsidR="00082099" w:rsidRPr="00B12BC4" w:rsidRDefault="00082099" w:rsidP="00271A5F">
            <w:pPr>
              <w:spacing w:line="259" w:lineRule="auto"/>
              <w:ind w:right="283"/>
              <w:rPr>
                <w:rFonts w:ascii="Twinkl Thin" w:hAnsi="Twinkl Thin"/>
              </w:rPr>
            </w:pPr>
            <w:r w:rsidRPr="00B12BC4">
              <w:rPr>
                <w:rFonts w:ascii="Twinkl Thin" w:hAnsi="Twinkl Thin"/>
              </w:rPr>
              <w:t xml:space="preserve">DOB if known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944D88" w14:textId="77777777" w:rsidR="00082099" w:rsidRPr="00B12BC4" w:rsidRDefault="00082099" w:rsidP="00271A5F">
            <w:pPr>
              <w:spacing w:line="259" w:lineRule="auto"/>
              <w:ind w:right="283"/>
              <w:rPr>
                <w:rFonts w:ascii="Twinkl Thin" w:hAnsi="Twinkl Thin"/>
              </w:rPr>
            </w:pPr>
            <w:r w:rsidRPr="00B12BC4">
              <w:rPr>
                <w:rFonts w:ascii="Twinkl Thin" w:hAnsi="Twinkl Thin"/>
              </w:rPr>
              <w:t xml:space="preserve">Relationship to </w:t>
            </w:r>
            <w:r w:rsidR="006D1286">
              <w:rPr>
                <w:rFonts w:ascii="Twinkl Thin" w:hAnsi="Twinkl Thin"/>
              </w:rPr>
              <w:t xml:space="preserve">young person </w:t>
            </w:r>
            <w:r w:rsidRPr="00B12BC4">
              <w:rPr>
                <w:rFonts w:ascii="Twinkl Thin" w:hAnsi="Twinkl Thin"/>
              </w:rPr>
              <w:t xml:space="preserve">named overleaf </w:t>
            </w:r>
          </w:p>
        </w:tc>
      </w:tr>
      <w:tr w:rsidR="00082099" w14:paraId="380766F0" w14:textId="77777777" w:rsidTr="00F9399B">
        <w:trPr>
          <w:trHeight w:val="622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46A1" w14:textId="77777777"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  <w:permStart w:id="439055661" w:edGrp="everyone" w:colFirst="0" w:colLast="0"/>
            <w:permStart w:id="1643190275" w:edGrp="everyone" w:colFirst="1" w:colLast="1"/>
            <w:permStart w:id="1083184500" w:edGrp="everyone" w:colFirst="2" w:colLast="2"/>
            <w:permStart w:id="1967069097" w:edGrp="everyone" w:colFirst="3" w:colLast="3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809B" w14:textId="77777777"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8649" w14:textId="77777777"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7F66" w14:textId="77777777"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</w:p>
        </w:tc>
      </w:tr>
      <w:tr w:rsidR="00F9399B" w14:paraId="723B17BF" w14:textId="77777777" w:rsidTr="00F9399B">
        <w:trPr>
          <w:trHeight w:val="72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DAD5" w14:textId="77777777" w:rsidR="00F9399B" w:rsidRPr="00FA0DEF" w:rsidRDefault="00F9399B" w:rsidP="00271A5F">
            <w:pPr>
              <w:spacing w:after="160" w:line="259" w:lineRule="auto"/>
              <w:ind w:right="283"/>
              <w:rPr>
                <w:b/>
              </w:rPr>
            </w:pPr>
            <w:permStart w:id="836587776" w:edGrp="everyone" w:colFirst="0" w:colLast="0"/>
            <w:permStart w:id="1084896737" w:edGrp="everyone" w:colFirst="1" w:colLast="1"/>
            <w:permStart w:id="1959818894" w:edGrp="everyone" w:colFirst="2" w:colLast="2"/>
            <w:permStart w:id="1174217931" w:edGrp="everyone" w:colFirst="3" w:colLast="3"/>
            <w:permEnd w:id="439055661"/>
            <w:permEnd w:id="1643190275"/>
            <w:permEnd w:id="1083184500"/>
            <w:permEnd w:id="1967069097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E875" w14:textId="77777777" w:rsidR="00F9399B" w:rsidRPr="00FA0DEF" w:rsidRDefault="00F9399B" w:rsidP="00271A5F">
            <w:pPr>
              <w:spacing w:after="160" w:line="259" w:lineRule="auto"/>
              <w:ind w:right="28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AA7F" w14:textId="77777777" w:rsidR="00F9399B" w:rsidRPr="00FA0DEF" w:rsidRDefault="00F9399B" w:rsidP="00271A5F">
            <w:pPr>
              <w:spacing w:after="160" w:line="259" w:lineRule="auto"/>
              <w:ind w:right="28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8361" w14:textId="77777777" w:rsidR="00F9399B" w:rsidRPr="00FA0DEF" w:rsidRDefault="00F9399B" w:rsidP="00271A5F">
            <w:pPr>
              <w:spacing w:after="160" w:line="259" w:lineRule="auto"/>
              <w:ind w:right="283"/>
              <w:rPr>
                <w:b/>
              </w:rPr>
            </w:pPr>
          </w:p>
        </w:tc>
      </w:tr>
      <w:tr w:rsidR="00082099" w14:paraId="7FFC48DF" w14:textId="77777777" w:rsidTr="00F9399B">
        <w:trPr>
          <w:trHeight w:val="681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EFB9" w14:textId="77777777"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  <w:permStart w:id="2013351273" w:edGrp="everyone" w:colFirst="0" w:colLast="0"/>
            <w:permStart w:id="1426065199" w:edGrp="everyone" w:colFirst="1" w:colLast="1"/>
            <w:permStart w:id="602417068" w:edGrp="everyone" w:colFirst="2" w:colLast="2"/>
            <w:permStart w:id="1041246562" w:edGrp="everyone" w:colFirst="3" w:colLast="3"/>
            <w:permEnd w:id="836587776"/>
            <w:permEnd w:id="1084896737"/>
            <w:permEnd w:id="1959818894"/>
            <w:permEnd w:id="1174217931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776F" w14:textId="77777777"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8E07" w14:textId="77777777"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7EED" w14:textId="77777777"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</w:p>
        </w:tc>
      </w:tr>
      <w:tr w:rsidR="00082099" w14:paraId="5188A345" w14:textId="77777777" w:rsidTr="00F9399B">
        <w:trPr>
          <w:trHeight w:val="536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A01B" w14:textId="77777777"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  <w:permStart w:id="1852650335" w:edGrp="everyone" w:colFirst="0" w:colLast="0"/>
            <w:permStart w:id="618799480" w:edGrp="everyone" w:colFirst="1" w:colLast="1"/>
            <w:permStart w:id="1968192054" w:edGrp="everyone" w:colFirst="2" w:colLast="2"/>
            <w:permStart w:id="216352482" w:edGrp="everyone" w:colFirst="3" w:colLast="3"/>
            <w:permEnd w:id="2013351273"/>
            <w:permEnd w:id="1426065199"/>
            <w:permEnd w:id="602417068"/>
            <w:permEnd w:id="1041246562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E07B" w14:textId="77777777"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C320" w14:textId="77777777"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6071" w14:textId="77777777"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</w:p>
        </w:tc>
      </w:tr>
      <w:permEnd w:id="1852650335"/>
      <w:permEnd w:id="618799480"/>
      <w:permEnd w:id="1968192054"/>
      <w:permEnd w:id="216352482"/>
    </w:tbl>
    <w:p w14:paraId="01EC6E34" w14:textId="77777777" w:rsidR="00082099" w:rsidRDefault="0008209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14:paraId="664C7616" w14:textId="77777777" w:rsidR="00082099" w:rsidRDefault="0008209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14:paraId="1E5B28DA" w14:textId="77777777" w:rsidR="00082099" w:rsidRDefault="0008209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pPr w:vertAnchor="text" w:horzAnchor="margin" w:tblpY="81"/>
        <w:tblOverlap w:val="never"/>
        <w:tblW w:w="10765" w:type="dxa"/>
        <w:shd w:val="clear" w:color="auto" w:fill="C6D9F1" w:themeFill="text2" w:themeFillTint="33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34"/>
        <w:gridCol w:w="853"/>
        <w:gridCol w:w="1639"/>
        <w:gridCol w:w="4739"/>
      </w:tblGrid>
      <w:tr w:rsidR="00082099" w:rsidRPr="00BF6569" w14:paraId="315C9E66" w14:textId="77777777" w:rsidTr="00271A5F">
        <w:trPr>
          <w:trHeight w:val="454"/>
          <w:tblHeader/>
        </w:trPr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A3AEB2B" w14:textId="77777777" w:rsidR="00082099" w:rsidRPr="000D26C3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r w:rsidRPr="000D26C3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 xml:space="preserve">Who is working with the </w:t>
            </w:r>
            <w:r w:rsidR="009E1864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learner</w:t>
            </w:r>
            <w:r w:rsidRPr="000D26C3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/family?</w:t>
            </w:r>
          </w:p>
        </w:tc>
      </w:tr>
      <w:tr w:rsidR="00082099" w:rsidRPr="00BF6569" w14:paraId="6738584F" w14:textId="77777777" w:rsidTr="00563662">
        <w:trPr>
          <w:trHeight w:val="454"/>
          <w:tblHeader/>
        </w:trPr>
        <w:tc>
          <w:tcPr>
            <w:tcW w:w="353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935775C" w14:textId="77777777"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330E921" w14:textId="77777777" w:rsidR="00082099" w:rsidRPr="00BF6569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Y/N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66C4F43" w14:textId="77777777" w:rsidR="00082099" w:rsidRPr="00BF6569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Active (Y/N)</w:t>
            </w:r>
          </w:p>
        </w:tc>
        <w:tc>
          <w:tcPr>
            <w:tcW w:w="473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42980A1" w14:textId="77777777"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Worker / Contact Details</w:t>
            </w:r>
          </w:p>
        </w:tc>
      </w:tr>
      <w:tr w:rsidR="00082099" w:rsidRPr="00BF6569" w14:paraId="68818701" w14:textId="77777777" w:rsidTr="00563662">
        <w:trPr>
          <w:trHeight w:val="170"/>
        </w:trPr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77A0B4E6" w14:textId="77777777"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22434777" w:edGrp="everyone" w:colFirst="1" w:colLast="1"/>
            <w:permStart w:id="265647415" w:edGrp="everyone" w:colFirst="2" w:colLast="2"/>
            <w:permStart w:id="484121218" w:edGrp="everyone" w:colFirst="3" w:colLast="3"/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CAMHS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B48D277" w14:textId="77777777"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3BF0342" w14:textId="77777777"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1ECE7B3" w14:textId="77777777"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tr w:rsidR="00082099" w:rsidRPr="00BF6569" w14:paraId="3DDFC794" w14:textId="77777777" w:rsidTr="00563662">
        <w:trPr>
          <w:trHeight w:val="170"/>
        </w:trPr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C252E6B" w14:textId="77777777"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374027210" w:edGrp="everyone" w:colFirst="1" w:colLast="1"/>
            <w:permStart w:id="39873175" w:edGrp="everyone" w:colFirst="2" w:colLast="2"/>
            <w:permStart w:id="2120302849" w:edGrp="everyone" w:colFirst="3" w:colLast="3"/>
            <w:permEnd w:id="22434777"/>
            <w:permEnd w:id="265647415"/>
            <w:permEnd w:id="484121218"/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EP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9729EC7" w14:textId="77777777"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D422550" w14:textId="77777777"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D9E52EA" w14:textId="77777777"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tr w:rsidR="00082099" w:rsidRPr="00BF6569" w14:paraId="2D44CBC0" w14:textId="77777777" w:rsidTr="00563662">
        <w:trPr>
          <w:trHeight w:val="170"/>
        </w:trPr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CF85A3F" w14:textId="77777777"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1110128007" w:edGrp="everyone" w:colFirst="1" w:colLast="1"/>
            <w:permStart w:id="663101379" w:edGrp="everyone" w:colFirst="2" w:colLast="2"/>
            <w:permStart w:id="102006291" w:edGrp="everyone" w:colFirst="3" w:colLast="3"/>
            <w:permEnd w:id="374027210"/>
            <w:permEnd w:id="39873175"/>
            <w:permEnd w:id="2120302849"/>
            <w:r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Social Worker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EAB08C9" w14:textId="77777777"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27D086C" w14:textId="77777777"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1B8E564" w14:textId="77777777"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tr w:rsidR="00082099" w:rsidRPr="00BF6569" w14:paraId="7185D8FE" w14:textId="77777777" w:rsidTr="00563662">
        <w:trPr>
          <w:trHeight w:val="170"/>
        </w:trPr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34954DA" w14:textId="3F026284" w:rsidR="00082099" w:rsidRPr="00BF6569" w:rsidRDefault="00F96631" w:rsidP="00F96631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359485999" w:edGrp="everyone" w:colFirst="1" w:colLast="1"/>
            <w:permStart w:id="806168455" w:edGrp="everyone" w:colFirst="2" w:colLast="2"/>
            <w:permStart w:id="348131085" w:edGrp="everyone" w:colFirst="3" w:colLast="3"/>
            <w:permEnd w:id="1110128007"/>
            <w:permEnd w:id="663101379"/>
            <w:permEnd w:id="102006291"/>
            <w:r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 xml:space="preserve">Intensive </w:t>
            </w:r>
            <w:r w:rsidR="00082099"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 xml:space="preserve">Families </w:t>
            </w:r>
            <w:r w:rsidR="00563662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Support Team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F490057" w14:textId="77777777"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E9EFEF1" w14:textId="77777777"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4A74EC7" w14:textId="77777777"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tr w:rsidR="00082099" w:rsidRPr="00BF6569" w14:paraId="3517BB0D" w14:textId="77777777" w:rsidTr="00563662">
        <w:trPr>
          <w:trHeight w:val="170"/>
        </w:trPr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36E28B06" w14:textId="77777777"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74136889" w:edGrp="everyone" w:colFirst="1" w:colLast="1"/>
            <w:permStart w:id="65617733" w:edGrp="everyone" w:colFirst="2" w:colLast="2"/>
            <w:permStart w:id="271720159" w:edGrp="everyone" w:colFirst="3" w:colLast="3"/>
            <w:permEnd w:id="359485999"/>
            <w:permEnd w:id="806168455"/>
            <w:permEnd w:id="348131085"/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Family Support Worker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BFC3DAC" w14:textId="77777777"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6D6B6D2" w14:textId="77777777"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63046C4" w14:textId="77777777"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tr w:rsidR="00082099" w:rsidRPr="00BF6569" w14:paraId="475124F2" w14:textId="77777777" w:rsidTr="00563662">
        <w:trPr>
          <w:trHeight w:val="376"/>
        </w:trPr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6A6FA049" w14:textId="77777777"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1360202270" w:edGrp="everyone" w:colFirst="1" w:colLast="1"/>
            <w:permStart w:id="772218489" w:edGrp="everyone" w:colFirst="2" w:colLast="2"/>
            <w:permStart w:id="931072601" w:edGrp="everyone" w:colFirst="3" w:colLast="3"/>
            <w:permEnd w:id="74136889"/>
            <w:permEnd w:id="65617733"/>
            <w:permEnd w:id="271720159"/>
            <w:r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Attendance O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fficer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765040F" w14:textId="77777777"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95990BC" w14:textId="77777777"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C125B9B" w14:textId="77777777"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tr w:rsidR="00082099" w:rsidRPr="00BF6569" w14:paraId="23FE5AAA" w14:textId="77777777" w:rsidTr="00563662">
        <w:trPr>
          <w:trHeight w:val="1514"/>
        </w:trPr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0F033760" w14:textId="77777777"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932526932" w:edGrp="everyone" w:colFirst="1" w:colLast="1"/>
            <w:permStart w:id="1249643722" w:edGrp="everyone" w:colFirst="2" w:colLast="2"/>
            <w:permStart w:id="1554459519" w:edGrp="everyone" w:colFirst="3" w:colLast="3"/>
            <w:permEnd w:id="1360202270"/>
            <w:permEnd w:id="772218489"/>
            <w:permEnd w:id="931072601"/>
            <w:r w:rsidRPr="00BF6569">
              <w:rPr>
                <w:rFonts w:ascii="Twinkl Thin" w:hAnsi="Twinkl Thin"/>
                <w:sz w:val="22"/>
                <w:szCs w:val="22"/>
                <w:lang w:val="en-GB"/>
              </w:rPr>
              <w:t>Other (please list)</w:t>
            </w:r>
          </w:p>
          <w:p w14:paraId="09702117" w14:textId="77777777" w:rsidR="00F96631" w:rsidRPr="00FA0DEF" w:rsidRDefault="00F96631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e.g. Gade Family Services/Woodfield</w:t>
            </w:r>
            <w:r w:rsidR="009E1864">
              <w:rPr>
                <w:rFonts w:ascii="Twinkl Thin" w:hAnsi="Twinkl Thin"/>
                <w:sz w:val="22"/>
                <w:szCs w:val="22"/>
                <w:lang w:val="en-GB"/>
              </w:rPr>
              <w:t xml:space="preserve">/SASS/Pupil Support </w:t>
            </w:r>
            <w:r w:rsidR="004F5474">
              <w:rPr>
                <w:rFonts w:ascii="Twinkl Thin" w:hAnsi="Twinkl Thin"/>
                <w:sz w:val="22"/>
                <w:szCs w:val="22"/>
                <w:lang w:val="en-GB"/>
              </w:rPr>
              <w:t>W</w:t>
            </w:r>
            <w:r w:rsidR="009E1864">
              <w:rPr>
                <w:rFonts w:ascii="Twinkl Thin" w:hAnsi="Twinkl Thin"/>
                <w:sz w:val="22"/>
                <w:szCs w:val="22"/>
                <w:lang w:val="en-GB"/>
              </w:rPr>
              <w:t>orker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DB22036" w14:textId="77777777"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58A7B94" w14:textId="77777777"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CB3ACF0" w14:textId="77777777"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permEnd w:id="932526932"/>
      <w:permEnd w:id="1249643722"/>
      <w:permEnd w:id="1554459519"/>
    </w:tbl>
    <w:p w14:paraId="6FE8FFAD" w14:textId="77777777" w:rsidR="00082099" w:rsidRDefault="0008209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14:paraId="58A57A78" w14:textId="77777777" w:rsidR="00082099" w:rsidRDefault="0008209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pPr w:vertAnchor="text" w:horzAnchor="margin" w:tblpY="-74"/>
        <w:tblOverlap w:val="never"/>
        <w:tblW w:w="1076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45"/>
        <w:gridCol w:w="2078"/>
        <w:gridCol w:w="750"/>
        <w:gridCol w:w="1100"/>
        <w:gridCol w:w="469"/>
        <w:gridCol w:w="1139"/>
        <w:gridCol w:w="2284"/>
      </w:tblGrid>
      <w:tr w:rsidR="00082099" w:rsidRPr="00BF6569" w14:paraId="56AAFF71" w14:textId="77777777" w:rsidTr="00271A5F">
        <w:trPr>
          <w:trHeight w:hRule="exact" w:val="454"/>
        </w:trPr>
        <w:tc>
          <w:tcPr>
            <w:tcW w:w="1076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14:paraId="5F5839B7" w14:textId="77777777" w:rsidR="00082099" w:rsidRPr="005445D2" w:rsidRDefault="00714854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Please</w:t>
            </w:r>
            <w:r w:rsidR="00F96631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 xml:space="preserve"> complete this section if an EHM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 xml:space="preserve"> has been completed</w:t>
            </w:r>
          </w:p>
        </w:tc>
      </w:tr>
      <w:tr w:rsidR="00082099" w:rsidRPr="00BF6569" w14:paraId="5BEE17A4" w14:textId="77777777" w:rsidTr="00271A5F">
        <w:trPr>
          <w:trHeight w:val="397"/>
        </w:trPr>
        <w:tc>
          <w:tcPr>
            <w:tcW w:w="5023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166358" w14:textId="77777777" w:rsidR="00082099" w:rsidRPr="00BF6569" w:rsidRDefault="009E1864" w:rsidP="00271A5F">
            <w:pPr>
              <w:ind w:right="283"/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</w:pPr>
            <w:permStart w:id="24914562" w:edGrp="everyone" w:colFirst="3" w:colLast="3"/>
            <w:permStart w:id="360195821" w:edGrp="everyone" w:colFirst="1" w:colLast="1"/>
            <w:r>
              <w:rPr>
                <w:rFonts w:ascii="Twinkl Thin" w:eastAsia="Calibri" w:hAnsi="Twinkl Thin" w:cs="Calibri"/>
                <w:spacing w:val="-2"/>
                <w:sz w:val="22"/>
                <w:szCs w:val="22"/>
                <w:lang w:val="en-GB"/>
              </w:rPr>
              <w:t xml:space="preserve">For </w:t>
            </w:r>
            <w:r w:rsidR="00082099" w:rsidRPr="00BF6569">
              <w:rPr>
                <w:rFonts w:ascii="Twinkl Thin" w:eastAsia="Calibri" w:hAnsi="Twinkl Thin" w:cs="Calibri"/>
                <w:spacing w:val="-2"/>
                <w:sz w:val="22"/>
                <w:szCs w:val="22"/>
                <w:lang w:val="en-GB"/>
              </w:rPr>
              <w:t>t</w:t>
            </w:r>
            <w:r w:rsidR="00082099"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hi</w:t>
            </w:r>
            <w:r w:rsidR="00082099"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s</w:t>
            </w:r>
            <w:r w:rsidR="00082099" w:rsidRPr="00BF6569"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  <w:t xml:space="preserve"> </w:t>
            </w:r>
            <w:bookmarkStart w:id="2" w:name="OLE_LINK1"/>
            <w:bookmarkStart w:id="3" w:name="OLE_LINK2"/>
            <w:r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  <w:t xml:space="preserve">learner </w:t>
            </w:r>
            <w:r w:rsidR="00082099"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(Y/N)</w:t>
            </w:r>
            <w:bookmarkEnd w:id="2"/>
            <w:bookmarkEnd w:id="3"/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2A3E" w14:textId="77777777"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D76F5A" w14:textId="77777777"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C003" w14:textId="77777777"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</w:pPr>
          </w:p>
        </w:tc>
      </w:tr>
      <w:tr w:rsidR="00082099" w:rsidRPr="00BF6569" w14:paraId="732014F5" w14:textId="77777777" w:rsidTr="00271A5F">
        <w:trPr>
          <w:trHeight w:val="397"/>
        </w:trPr>
        <w:tc>
          <w:tcPr>
            <w:tcW w:w="5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0DE5A3" w14:textId="77777777" w:rsidR="00082099" w:rsidRPr="00BF6569" w:rsidRDefault="009E1864" w:rsidP="00271A5F">
            <w:pPr>
              <w:ind w:right="283"/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</w:pPr>
            <w:permStart w:id="660034839" w:edGrp="everyone" w:colFirst="3" w:colLast="3"/>
            <w:permStart w:id="713191108" w:edGrp="everyone" w:colFirst="1" w:colLast="1"/>
            <w:permEnd w:id="24914562"/>
            <w:permEnd w:id="360195821"/>
            <w:r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For</w:t>
            </w:r>
            <w:r w:rsidR="00082099"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="00082099"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a</w:t>
            </w:r>
            <w:r w:rsidR="00082099"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n</w:t>
            </w:r>
            <w:r w:rsidR="00082099" w:rsidRPr="00BF6569">
              <w:rPr>
                <w:rFonts w:ascii="Twinkl Thin" w:eastAsia="Calibri" w:hAnsi="Twinkl Thin" w:cs="Calibri"/>
                <w:spacing w:val="-2"/>
                <w:position w:val="1"/>
                <w:sz w:val="22"/>
                <w:szCs w:val="22"/>
                <w:lang w:val="en-GB"/>
              </w:rPr>
              <w:t>o</w:t>
            </w:r>
            <w:r w:rsidR="00082099"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t</w:t>
            </w:r>
            <w:r w:rsidR="00082099"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h</w:t>
            </w:r>
            <w:r w:rsidR="00082099"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e</w:t>
            </w:r>
            <w:r w:rsidR="00082099"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r</w:t>
            </w:r>
            <w:r w:rsidR="00082099"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 xml:space="preserve"> </w:t>
            </w:r>
            <w:r w:rsidR="006D1286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young person</w:t>
            </w:r>
            <w:r w:rsidR="00082099"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 xml:space="preserve"> </w:t>
            </w:r>
            <w:r w:rsidR="00082099"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i</w:t>
            </w:r>
            <w:r w:rsidR="00082099"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n</w:t>
            </w:r>
            <w:r w:rsidR="00082099"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 xml:space="preserve"> </w:t>
            </w:r>
            <w:r w:rsidR="00082099"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t</w:t>
            </w:r>
            <w:r w:rsidR="00082099"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h</w:t>
            </w:r>
            <w:r w:rsidR="00082099"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e</w:t>
            </w:r>
            <w:r w:rsidR="00082099" w:rsidRPr="00BF6569">
              <w:rPr>
                <w:rFonts w:ascii="Twinkl Thin" w:eastAsia="Calibri" w:hAnsi="Twinkl Thin" w:cs="Calibri"/>
                <w:spacing w:val="-2"/>
                <w:position w:val="1"/>
                <w:sz w:val="22"/>
                <w:szCs w:val="22"/>
                <w:lang w:val="en-GB"/>
              </w:rPr>
              <w:t xml:space="preserve"> F</w:t>
            </w:r>
            <w:r w:rsidR="00082099"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am</w:t>
            </w:r>
            <w:r w:rsidR="00082099"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il</w:t>
            </w:r>
            <w:r w:rsidR="00082099"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 xml:space="preserve">y/Household </w:t>
            </w:r>
            <w:r w:rsidR="00082099"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(Y/N)</w:t>
            </w:r>
            <w:r w:rsidR="00082099"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 xml:space="preserve">                      </w:t>
            </w:r>
            <w:r w:rsidR="00082099" w:rsidRPr="00BF6569">
              <w:rPr>
                <w:rFonts w:ascii="Twinkl Thin" w:eastAsia="Calibri" w:hAnsi="Twinkl Thin" w:cs="Calibri"/>
                <w:spacing w:val="7"/>
                <w:position w:val="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901C" w14:textId="77777777"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B8393F" w14:textId="77777777"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ECC6" w14:textId="77777777"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</w:pPr>
          </w:p>
        </w:tc>
      </w:tr>
      <w:tr w:rsidR="00082099" w:rsidRPr="00BF6569" w14:paraId="064C1333" w14:textId="77777777" w:rsidTr="00271A5F">
        <w:trPr>
          <w:trHeight w:val="397"/>
        </w:trPr>
        <w:tc>
          <w:tcPr>
            <w:tcW w:w="29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14:paraId="30D10194" w14:textId="77777777"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1620052420" w:edGrp="everyone" w:colFirst="1" w:colLast="1"/>
            <w:permEnd w:id="660034839"/>
            <w:permEnd w:id="713191108"/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I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s</w:t>
            </w:r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 xml:space="preserve"> 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t</w:t>
            </w:r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h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e</w:t>
            </w:r>
            <w:r w:rsidRPr="00BF6569">
              <w:rPr>
                <w:rFonts w:ascii="Twinkl Thin" w:eastAsia="Calibri" w:hAnsi="Twinkl Thin" w:cs="Calibri"/>
                <w:spacing w:val="-3"/>
                <w:sz w:val="22"/>
                <w:szCs w:val="22"/>
                <w:lang w:val="en-GB"/>
              </w:rPr>
              <w:t xml:space="preserve"> 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 xml:space="preserve">EHM </w:t>
            </w:r>
            <w:r w:rsidRPr="00BF6569"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  <w:t>a</w:t>
            </w:r>
            <w:r w:rsidRPr="00BF6569">
              <w:rPr>
                <w:rFonts w:ascii="Twinkl Thin" w:eastAsia="Calibri" w:hAnsi="Twinkl Thin" w:cs="Calibri"/>
                <w:spacing w:val="-2"/>
                <w:sz w:val="22"/>
                <w:szCs w:val="22"/>
                <w:lang w:val="en-GB"/>
              </w:rPr>
              <w:t>c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t</w:t>
            </w:r>
            <w:r w:rsidRPr="00BF6569">
              <w:rPr>
                <w:rFonts w:ascii="Twinkl Thin" w:eastAsia="Calibri" w:hAnsi="Twinkl Thin" w:cs="Calibri"/>
                <w:spacing w:val="2"/>
                <w:sz w:val="22"/>
                <w:szCs w:val="22"/>
                <w:lang w:val="en-GB"/>
              </w:rPr>
              <w:t>i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v</w:t>
            </w:r>
            <w:r w:rsidRPr="00BF6569">
              <w:rPr>
                <w:rFonts w:ascii="Twinkl Thin" w:eastAsia="Calibri" w:hAnsi="Twinkl Thin" w:cs="Calibri"/>
                <w:spacing w:val="-2"/>
                <w:sz w:val="22"/>
                <w:szCs w:val="22"/>
                <w:lang w:val="en-GB"/>
              </w:rPr>
              <w:t xml:space="preserve">e? (Yes/No) </w:t>
            </w:r>
          </w:p>
        </w:tc>
        <w:tc>
          <w:tcPr>
            <w:tcW w:w="7820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5D3646EE" w14:textId="77777777" w:rsidR="00082099" w:rsidRPr="00FA0DEF" w:rsidRDefault="00082099" w:rsidP="00271A5F">
            <w:pPr>
              <w:ind w:left="102"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tr w:rsidR="00082099" w:rsidRPr="00BF6569" w14:paraId="5C4E8E37" w14:textId="77777777" w:rsidTr="00271A5F">
        <w:trPr>
          <w:trHeight w:val="435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14:paraId="2F892CDF" w14:textId="77777777"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1740586630" w:edGrp="everyone" w:colFirst="3" w:colLast="3"/>
            <w:permStart w:id="1542736068" w:edGrp="everyone" w:colFirst="1" w:colLast="1"/>
            <w:permEnd w:id="1620052420"/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Na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m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e of</w:t>
            </w:r>
            <w:r w:rsidRPr="00BF6569">
              <w:rPr>
                <w:rFonts w:ascii="Twinkl Thin" w:eastAsia="Calibri" w:hAnsi="Twinkl Thin" w:cs="Calibri"/>
                <w:spacing w:val="2"/>
                <w:position w:val="1"/>
                <w:sz w:val="22"/>
                <w:szCs w:val="22"/>
                <w:lang w:val="en-GB"/>
              </w:rPr>
              <w:t xml:space="preserve"> 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Lea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d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Pro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f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e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ss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i</w:t>
            </w:r>
            <w:r w:rsidRPr="00BF6569">
              <w:rPr>
                <w:rFonts w:ascii="Twinkl Thin" w:eastAsia="Calibri" w:hAnsi="Twinkl Thin" w:cs="Calibri"/>
                <w:spacing w:val="-2"/>
                <w:position w:val="1"/>
                <w:sz w:val="22"/>
                <w:szCs w:val="22"/>
                <w:lang w:val="en-GB"/>
              </w:rPr>
              <w:t>o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n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a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l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:</w:t>
            </w:r>
          </w:p>
        </w:tc>
        <w:tc>
          <w:tcPr>
            <w:tcW w:w="2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C8B3A55" w14:textId="77777777"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449A81E" w14:textId="77777777" w:rsidR="00082099" w:rsidRPr="00BF6569" w:rsidRDefault="00082099" w:rsidP="00271A5F">
            <w:pPr>
              <w:ind w:left="102"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3892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C36D8D" w14:textId="77777777" w:rsidR="00082099" w:rsidRPr="00FA0DEF" w:rsidRDefault="00082099" w:rsidP="00271A5F">
            <w:pPr>
              <w:ind w:left="102"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permEnd w:id="1740586630"/>
      <w:permEnd w:id="1542736068"/>
    </w:tbl>
    <w:p w14:paraId="4CB2C592" w14:textId="77777777" w:rsidR="00082099" w:rsidRDefault="0008209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Style w:val="TableGrid"/>
        <w:tblpPr w:vertAnchor="text" w:horzAnchor="margin" w:tblpY="1"/>
        <w:tblOverlap w:val="never"/>
        <w:tblW w:w="1076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78"/>
        <w:gridCol w:w="1536"/>
        <w:gridCol w:w="1325"/>
        <w:gridCol w:w="3329"/>
      </w:tblGrid>
      <w:tr w:rsidR="00082099" w:rsidRPr="00BF6569" w14:paraId="4F523019" w14:textId="77777777" w:rsidTr="00271A5F">
        <w:trPr>
          <w:trHeight w:val="454"/>
        </w:trPr>
        <w:tc>
          <w:tcPr>
            <w:tcW w:w="10768" w:type="dxa"/>
            <w:gridSpan w:val="4"/>
            <w:shd w:val="clear" w:color="auto" w:fill="DBE5F1" w:themeFill="accent1" w:themeFillTint="33"/>
            <w:vAlign w:val="center"/>
          </w:tcPr>
          <w:p w14:paraId="015259F8" w14:textId="77777777" w:rsidR="00082099" w:rsidRPr="000D26C3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r w:rsidRPr="000D26C3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Academic history</w:t>
            </w:r>
          </w:p>
        </w:tc>
      </w:tr>
      <w:tr w:rsidR="00082099" w:rsidRPr="00BF6569" w14:paraId="3E414D48" w14:textId="77777777" w:rsidTr="00271A5F">
        <w:trPr>
          <w:trHeight w:val="397"/>
        </w:trPr>
        <w:tc>
          <w:tcPr>
            <w:tcW w:w="4578" w:type="dxa"/>
            <w:shd w:val="clear" w:color="auto" w:fill="DBE5F1" w:themeFill="accent1" w:themeFillTint="33"/>
            <w:vAlign w:val="center"/>
          </w:tcPr>
          <w:p w14:paraId="1F0C00FB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 w:rsidRPr="00BF6569">
              <w:rPr>
                <w:rFonts w:ascii="Twinkl Thin" w:hAnsi="Twinkl Thin"/>
                <w:sz w:val="22"/>
                <w:szCs w:val="22"/>
                <w:lang w:val="en-GB"/>
              </w:rPr>
              <w:t>Schools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8E7095" w14:textId="77777777" w:rsidR="00082099" w:rsidRPr="00BF6569" w:rsidRDefault="00082099" w:rsidP="00271A5F">
            <w:pPr>
              <w:ind w:right="283"/>
              <w:jc w:val="center"/>
              <w:rPr>
                <w:rFonts w:ascii="Twinkl Thin" w:hAnsi="Twinkl Thin"/>
                <w:sz w:val="22"/>
                <w:szCs w:val="22"/>
                <w:lang w:val="en-GB"/>
              </w:rPr>
            </w:pPr>
            <w:r w:rsidRPr="00BF6569">
              <w:rPr>
                <w:rFonts w:ascii="Twinkl Thin" w:hAnsi="Twinkl Thin"/>
                <w:sz w:val="22"/>
                <w:szCs w:val="22"/>
                <w:lang w:val="en-GB"/>
              </w:rPr>
              <w:t>From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81BDF9" w14:textId="77777777" w:rsidR="00082099" w:rsidRPr="00BF6569" w:rsidRDefault="00082099" w:rsidP="00271A5F">
            <w:pPr>
              <w:ind w:right="283"/>
              <w:jc w:val="center"/>
              <w:rPr>
                <w:rFonts w:ascii="Twinkl Thin" w:hAnsi="Twinkl Thin"/>
                <w:sz w:val="22"/>
                <w:szCs w:val="22"/>
                <w:lang w:val="en-GB"/>
              </w:rPr>
            </w:pPr>
            <w:r w:rsidRPr="00BF6569">
              <w:rPr>
                <w:rFonts w:ascii="Twinkl Thin" w:hAnsi="Twinkl Thin"/>
                <w:sz w:val="22"/>
                <w:szCs w:val="22"/>
                <w:lang w:val="en-GB"/>
              </w:rPr>
              <w:t>To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61DBFD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 w:rsidRPr="00BF6569">
              <w:rPr>
                <w:rFonts w:ascii="Twinkl Thin" w:hAnsi="Twinkl Thin"/>
                <w:sz w:val="22"/>
                <w:szCs w:val="22"/>
                <w:lang w:val="en-GB"/>
              </w:rPr>
              <w:t>Reason for move</w:t>
            </w:r>
          </w:p>
        </w:tc>
      </w:tr>
      <w:tr w:rsidR="00082099" w:rsidRPr="00BF6569" w14:paraId="51F45C74" w14:textId="77777777" w:rsidTr="00BF7760">
        <w:trPr>
          <w:trHeight w:val="397"/>
        </w:trPr>
        <w:tc>
          <w:tcPr>
            <w:tcW w:w="4578" w:type="dxa"/>
            <w:shd w:val="clear" w:color="auto" w:fill="FFFFFF" w:themeFill="background1"/>
          </w:tcPr>
          <w:p w14:paraId="6A3E8ADC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1056141070" w:edGrp="everyone" w:colFirst="1" w:colLast="1"/>
            <w:permStart w:id="1205090008" w:edGrp="everyone" w:colFirst="2" w:colLast="2"/>
            <w:permStart w:id="746807016" w:edGrp="everyone" w:colFirst="3" w:colLast="3"/>
            <w:permStart w:id="622741659" w:edGrp="everyone" w:colFirst="0" w:colLast="0"/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7C62139A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96FA8C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14:paraId="1016B397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</w:tr>
      <w:tr w:rsidR="00082099" w:rsidRPr="00BF6569" w14:paraId="166ADA4C" w14:textId="77777777" w:rsidTr="00BF7760">
        <w:trPr>
          <w:trHeight w:val="397"/>
        </w:trPr>
        <w:tc>
          <w:tcPr>
            <w:tcW w:w="4578" w:type="dxa"/>
            <w:shd w:val="clear" w:color="auto" w:fill="FFFFFF" w:themeFill="background1"/>
            <w:vAlign w:val="center"/>
          </w:tcPr>
          <w:p w14:paraId="268BBB9D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757409044" w:edGrp="everyone" w:colFirst="1" w:colLast="1"/>
            <w:permStart w:id="1104091325" w:edGrp="everyone" w:colFirst="2" w:colLast="2"/>
            <w:permStart w:id="1156143531" w:edGrp="everyone" w:colFirst="3" w:colLast="3"/>
            <w:permStart w:id="1732401977" w:edGrp="everyone" w:colFirst="0" w:colLast="0"/>
            <w:permEnd w:id="1056141070"/>
            <w:permEnd w:id="1205090008"/>
            <w:permEnd w:id="746807016"/>
            <w:permEnd w:id="622741659"/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59A937F9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BD51F4D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14:paraId="4A1EB0A1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</w:tr>
      <w:tr w:rsidR="00082099" w:rsidRPr="00BF6569" w14:paraId="3608A6CB" w14:textId="77777777" w:rsidTr="00BF7760">
        <w:trPr>
          <w:trHeight w:val="397"/>
        </w:trPr>
        <w:tc>
          <w:tcPr>
            <w:tcW w:w="4578" w:type="dxa"/>
            <w:shd w:val="clear" w:color="auto" w:fill="FFFFFF" w:themeFill="background1"/>
          </w:tcPr>
          <w:p w14:paraId="1C4545DE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968955162" w:edGrp="everyone" w:colFirst="1" w:colLast="1"/>
            <w:permStart w:id="1622169554" w:edGrp="everyone" w:colFirst="2" w:colLast="2"/>
            <w:permStart w:id="803436980" w:edGrp="everyone" w:colFirst="3" w:colLast="3"/>
            <w:permStart w:id="357845697" w:edGrp="everyone" w:colFirst="0" w:colLast="0"/>
            <w:permEnd w:id="757409044"/>
            <w:permEnd w:id="1104091325"/>
            <w:permEnd w:id="1156143531"/>
            <w:permEnd w:id="1732401977"/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2896083A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C663DA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14:paraId="3BF16050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</w:tr>
      <w:tr w:rsidR="00082099" w:rsidRPr="00BF6569" w14:paraId="73DEBBFA" w14:textId="77777777" w:rsidTr="00BF7760">
        <w:trPr>
          <w:trHeight w:val="397"/>
        </w:trPr>
        <w:tc>
          <w:tcPr>
            <w:tcW w:w="4578" w:type="dxa"/>
            <w:shd w:val="clear" w:color="auto" w:fill="FFFFFF" w:themeFill="background1"/>
            <w:vAlign w:val="center"/>
          </w:tcPr>
          <w:p w14:paraId="04F38966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295072308" w:edGrp="everyone" w:colFirst="1" w:colLast="1"/>
            <w:permStart w:id="866408584" w:edGrp="everyone" w:colFirst="2" w:colLast="2"/>
            <w:permStart w:id="127487558" w:edGrp="everyone" w:colFirst="3" w:colLast="3"/>
            <w:permStart w:id="735323152" w:edGrp="everyone" w:colFirst="0" w:colLast="0"/>
            <w:permEnd w:id="968955162"/>
            <w:permEnd w:id="1622169554"/>
            <w:permEnd w:id="803436980"/>
            <w:permEnd w:id="357845697"/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0DEAC4C1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8AEA85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14:paraId="2653B1F5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</w:tr>
      <w:tr w:rsidR="009E1864" w:rsidRPr="00BF6569" w14:paraId="100A6AC0" w14:textId="77777777" w:rsidTr="00BF7760">
        <w:trPr>
          <w:trHeight w:val="397"/>
        </w:trPr>
        <w:tc>
          <w:tcPr>
            <w:tcW w:w="4578" w:type="dxa"/>
            <w:shd w:val="clear" w:color="auto" w:fill="FFFFFF" w:themeFill="background1"/>
            <w:vAlign w:val="center"/>
          </w:tcPr>
          <w:p w14:paraId="42DE4A99" w14:textId="77777777" w:rsidR="009E1864" w:rsidRPr="00BF6569" w:rsidRDefault="009E1864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502736662" w:edGrp="everyone" w:colFirst="0" w:colLast="0"/>
            <w:permStart w:id="1536314958" w:edGrp="everyone" w:colFirst="1" w:colLast="1"/>
            <w:permStart w:id="1237264144" w:edGrp="everyone" w:colFirst="2" w:colLast="2"/>
            <w:permStart w:id="1114527994" w:edGrp="everyone" w:colFirst="3" w:colLast="3"/>
            <w:permStart w:id="2124696310" w:edGrp="everyone" w:colFirst="4" w:colLast="4"/>
            <w:permEnd w:id="295072308"/>
            <w:permEnd w:id="866408584"/>
            <w:permEnd w:id="127487558"/>
            <w:permEnd w:id="735323152"/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64E0B542" w14:textId="77777777" w:rsidR="009E1864" w:rsidRPr="00BF6569" w:rsidRDefault="009E1864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B96917A" w14:textId="77777777" w:rsidR="009E1864" w:rsidRPr="00BF6569" w:rsidRDefault="009E1864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14:paraId="7A57A964" w14:textId="77777777" w:rsidR="009E1864" w:rsidRPr="00BF6569" w:rsidRDefault="009E1864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</w:tr>
      <w:permEnd w:id="502736662"/>
      <w:permEnd w:id="1536314958"/>
      <w:permEnd w:id="1237264144"/>
      <w:permEnd w:id="1114527994"/>
      <w:permEnd w:id="2124696310"/>
    </w:tbl>
    <w:p w14:paraId="7AAE0051" w14:textId="77777777" w:rsidR="00082099" w:rsidRDefault="0008209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14:paraId="004F28F4" w14:textId="77777777" w:rsidR="009E1864" w:rsidRDefault="009E1864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pPr w:leftFromText="181" w:rightFromText="181" w:vertAnchor="text" w:horzAnchor="margin" w:tblpY="182"/>
        <w:tblW w:w="107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23"/>
        <w:gridCol w:w="5953"/>
        <w:gridCol w:w="1330"/>
        <w:gridCol w:w="1559"/>
      </w:tblGrid>
      <w:tr w:rsidR="00082099" w:rsidRPr="00BF6569" w14:paraId="50F18143" w14:textId="77777777" w:rsidTr="00271A5F">
        <w:trPr>
          <w:trHeight w:hRule="exact" w:val="454"/>
        </w:trPr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77E2C020" w14:textId="77777777" w:rsidR="00082099" w:rsidRPr="005445D2" w:rsidRDefault="00714854" w:rsidP="00F87C10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Excl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u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si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o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n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 xml:space="preserve">s this academic year </w:t>
            </w:r>
            <w:r w:rsidR="00082099"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(</w:t>
            </w:r>
            <w:r w:rsidR="00F87C10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p</w:t>
            </w:r>
            <w:r w:rsidR="00082099"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l</w:t>
            </w:r>
            <w:r w:rsidR="00082099"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e</w:t>
            </w:r>
            <w:r w:rsidR="00082099"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a</w:t>
            </w:r>
            <w:r w:rsidR="00082099"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se</w:t>
            </w:r>
            <w:r w:rsidR="00082099"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="00082099"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g</w:t>
            </w:r>
            <w:r w:rsidR="00082099"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i</w:t>
            </w:r>
            <w:r w:rsidR="00082099"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v</w:t>
            </w:r>
            <w:r w:rsidR="00082099"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e</w:t>
            </w:r>
            <w:r w:rsidR="00082099"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="00082099"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d</w:t>
            </w:r>
            <w:r w:rsidR="00082099"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e</w:t>
            </w:r>
            <w:r w:rsidR="00082099" w:rsidRPr="005445D2">
              <w:rPr>
                <w:rFonts w:ascii="Twinkl Thin" w:eastAsia="Calibri" w:hAnsi="Twinkl Thin" w:cs="Calibri"/>
                <w:b/>
                <w:spacing w:val="2"/>
                <w:position w:val="1"/>
                <w:sz w:val="22"/>
                <w:szCs w:val="22"/>
                <w:lang w:val="en-GB"/>
              </w:rPr>
              <w:t>t</w:t>
            </w:r>
            <w:r w:rsidR="00082099"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a</w:t>
            </w:r>
            <w:r w:rsidR="00082099"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ils</w:t>
            </w:r>
            <w:r w:rsidR="00082099"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="00082099"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o</w:t>
            </w:r>
            <w:r w:rsidR="00082099"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 xml:space="preserve">f </w:t>
            </w:r>
            <w:r w:rsidR="00082099"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f</w:t>
            </w:r>
            <w:r w:rsidR="00082099"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i</w:t>
            </w:r>
            <w:r w:rsidR="00082099"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x</w:t>
            </w:r>
            <w:r w:rsidR="00082099"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ed</w:t>
            </w:r>
            <w:r w:rsidR="00082099" w:rsidRPr="005445D2">
              <w:rPr>
                <w:rFonts w:ascii="Twinkl Thin" w:eastAsia="Calibri" w:hAnsi="Twinkl Thin" w:cs="Calibri"/>
                <w:b/>
                <w:spacing w:val="-2"/>
                <w:position w:val="1"/>
                <w:sz w:val="22"/>
                <w:szCs w:val="22"/>
                <w:lang w:val="en-GB"/>
              </w:rPr>
              <w:t xml:space="preserve"> </w:t>
            </w:r>
            <w:r w:rsidR="00082099"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t</w:t>
            </w:r>
            <w:r w:rsidR="00082099"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erm exclusions)</w:t>
            </w:r>
            <w:r w:rsidR="00F87C10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.</w:t>
            </w:r>
          </w:p>
        </w:tc>
      </w:tr>
      <w:tr w:rsidR="00082099" w:rsidRPr="00BF6569" w14:paraId="5AB4B23F" w14:textId="77777777" w:rsidTr="00F9399B">
        <w:trPr>
          <w:trHeight w:hRule="exact" w:val="977"/>
        </w:trPr>
        <w:tc>
          <w:tcPr>
            <w:tcW w:w="192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BF8D64F" w14:textId="77777777" w:rsidR="00082099" w:rsidRPr="00BF6569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D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a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t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e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74426EE9" w14:textId="77777777"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Reaso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n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 xml:space="preserve">s 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f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or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ex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c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l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u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s</w:t>
            </w:r>
            <w:r w:rsidRPr="00BF6569">
              <w:rPr>
                <w:rFonts w:ascii="Twinkl Thin" w:eastAsia="Calibri" w:hAnsi="Twinkl Thin" w:cs="Calibri"/>
                <w:spacing w:val="-3"/>
                <w:position w:val="1"/>
                <w:sz w:val="22"/>
                <w:szCs w:val="22"/>
                <w:lang w:val="en-GB"/>
              </w:rPr>
              <w:t>i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on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33A5D529" w14:textId="77777777" w:rsidR="00082099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Fixed</w:t>
            </w:r>
            <w:r w:rsidRPr="00BF6569">
              <w:rPr>
                <w:rFonts w:ascii="Twinkl Thin" w:eastAsia="Calibri" w:hAnsi="Twinkl Thin" w:cs="Calibri"/>
                <w:spacing w:val="2"/>
                <w:position w:val="1"/>
                <w:sz w:val="22"/>
                <w:szCs w:val="22"/>
                <w:lang w:val="en-GB"/>
              </w:rPr>
              <w:t xml:space="preserve"> 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T</w:t>
            </w:r>
            <w:r w:rsidRPr="00BF6569">
              <w:rPr>
                <w:rFonts w:ascii="Twinkl Thin" w:eastAsia="Calibri" w:hAnsi="Twinkl Thin" w:cs="Calibri"/>
                <w:spacing w:val="-2"/>
                <w:position w:val="1"/>
                <w:sz w:val="22"/>
                <w:szCs w:val="22"/>
                <w:lang w:val="en-GB"/>
              </w:rPr>
              <w:t>e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rm</w:t>
            </w:r>
            <w:r w:rsidR="00F9399B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 xml:space="preserve"> (days)</w:t>
            </w:r>
          </w:p>
          <w:p w14:paraId="7BEF4AC0" w14:textId="77777777" w:rsidR="00F9399B" w:rsidRPr="00BF6569" w:rsidRDefault="00F9399B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613A52F" w14:textId="77777777" w:rsidR="00082099" w:rsidRPr="00BF6569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P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e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rm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a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n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e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n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t</w:t>
            </w:r>
          </w:p>
        </w:tc>
      </w:tr>
      <w:tr w:rsidR="00082099" w:rsidRPr="00BF6569" w14:paraId="54C56F2C" w14:textId="77777777" w:rsidTr="00F9399B">
        <w:trPr>
          <w:trHeight w:val="397"/>
        </w:trPr>
        <w:tc>
          <w:tcPr>
            <w:tcW w:w="1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27013D" w14:textId="77777777"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2116366775" w:edGrp="everyone" w:colFirst="0" w:colLast="0"/>
            <w:permStart w:id="1855330224" w:edGrp="everyone" w:colFirst="1" w:colLast="1"/>
            <w:permStart w:id="715404492" w:edGrp="everyone" w:colFirst="2" w:colLast="2"/>
            <w:permStart w:id="511409731" w:edGrp="everyone" w:colFirst="3" w:colLast="3"/>
          </w:p>
        </w:tc>
        <w:tc>
          <w:tcPr>
            <w:tcW w:w="595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675FA5" w14:textId="77777777"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CD18A8" w14:textId="77777777"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37A518" w14:textId="77777777"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082099" w:rsidRPr="00BF6569" w14:paraId="1D5586D6" w14:textId="77777777" w:rsidTr="00F9399B">
        <w:trPr>
          <w:trHeight w:val="397"/>
        </w:trPr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46C294" w14:textId="77777777"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1875320412" w:edGrp="everyone" w:colFirst="0" w:colLast="0"/>
            <w:permStart w:id="370213304" w:edGrp="everyone" w:colFirst="1" w:colLast="1"/>
            <w:permStart w:id="1424246256" w:edGrp="everyone" w:colFirst="2" w:colLast="2"/>
            <w:permStart w:id="1494643818" w:edGrp="everyone" w:colFirst="3" w:colLast="3"/>
            <w:permEnd w:id="2116366775"/>
            <w:permEnd w:id="1855330224"/>
            <w:permEnd w:id="715404492"/>
            <w:permEnd w:id="511409731"/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A36833" w14:textId="77777777"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E174D2" w14:textId="77777777"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4B85B6" w14:textId="77777777"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082099" w:rsidRPr="00BF6569" w14:paraId="42DA2E65" w14:textId="77777777" w:rsidTr="00F9399B">
        <w:trPr>
          <w:trHeight w:val="397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292E9" w14:textId="77777777"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558258399" w:edGrp="everyone" w:colFirst="0" w:colLast="0"/>
            <w:permStart w:id="515911600" w:edGrp="everyone" w:colFirst="1" w:colLast="1"/>
            <w:permStart w:id="1997166176" w:edGrp="everyone" w:colFirst="2" w:colLast="2"/>
            <w:permStart w:id="91163588" w:edGrp="everyone" w:colFirst="3" w:colLast="3"/>
            <w:permEnd w:id="1875320412"/>
            <w:permEnd w:id="370213304"/>
            <w:permEnd w:id="1424246256"/>
            <w:permEnd w:id="1494643818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AE64F" w14:textId="77777777"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253AC" w14:textId="77777777"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0A156" w14:textId="77777777"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082099" w:rsidRPr="00BF6569" w14:paraId="27E58732" w14:textId="77777777" w:rsidTr="00F96631">
        <w:trPr>
          <w:trHeight w:val="397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2B47A" w14:textId="77777777"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2042502682" w:edGrp="everyone" w:colFirst="0" w:colLast="0"/>
            <w:permStart w:id="752045251" w:edGrp="everyone" w:colFirst="1" w:colLast="1"/>
            <w:permStart w:id="1202407159" w:edGrp="everyone" w:colFirst="2" w:colLast="2"/>
            <w:permStart w:id="539568454" w:edGrp="everyone" w:colFirst="3" w:colLast="3"/>
            <w:permEnd w:id="558258399"/>
            <w:permEnd w:id="515911600"/>
            <w:permEnd w:id="1997166176"/>
            <w:permEnd w:id="91163588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299B6" w14:textId="77777777"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FE2D0" w14:textId="77777777"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D1D9B" w14:textId="77777777"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F96631" w:rsidRPr="00BF6569" w14:paraId="0522A579" w14:textId="77777777" w:rsidTr="00F96631">
        <w:trPr>
          <w:trHeight w:val="397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0525F" w14:textId="77777777"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543034222" w:edGrp="everyone" w:colFirst="0" w:colLast="0"/>
            <w:permStart w:id="353859392" w:edGrp="everyone" w:colFirst="1" w:colLast="1"/>
            <w:permStart w:id="248920331" w:edGrp="everyone" w:colFirst="2" w:colLast="2"/>
            <w:permStart w:id="398875207" w:edGrp="everyone" w:colFirst="3" w:colLast="3"/>
            <w:permStart w:id="512050574" w:edGrp="everyone" w:colFirst="4" w:colLast="4"/>
            <w:permEnd w:id="2042502682"/>
            <w:permEnd w:id="752045251"/>
            <w:permEnd w:id="1202407159"/>
            <w:permEnd w:id="539568454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4CBBE" w14:textId="77777777"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931EF" w14:textId="77777777"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D65AE" w14:textId="77777777"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F96631" w:rsidRPr="00BF6569" w14:paraId="43DBB2C7" w14:textId="77777777" w:rsidTr="00F96631">
        <w:trPr>
          <w:trHeight w:val="397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2BD98" w14:textId="77777777"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1388250173" w:edGrp="everyone" w:colFirst="0" w:colLast="0"/>
            <w:permStart w:id="654851096" w:edGrp="everyone" w:colFirst="1" w:colLast="1"/>
            <w:permStart w:id="260184612" w:edGrp="everyone" w:colFirst="2" w:colLast="2"/>
            <w:permStart w:id="413672587" w:edGrp="everyone" w:colFirst="3" w:colLast="3"/>
            <w:permStart w:id="549788554" w:edGrp="everyone" w:colFirst="4" w:colLast="4"/>
            <w:permEnd w:id="543034222"/>
            <w:permEnd w:id="353859392"/>
            <w:permEnd w:id="248920331"/>
            <w:permEnd w:id="398875207"/>
            <w:permEnd w:id="512050574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03142" w14:textId="77777777"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E7DEE" w14:textId="77777777"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1DBD7" w14:textId="77777777"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F96631" w:rsidRPr="00BF6569" w14:paraId="1F6FE0C7" w14:textId="77777777" w:rsidTr="00F96631">
        <w:trPr>
          <w:trHeight w:val="397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656CE" w14:textId="77777777"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1443254806" w:edGrp="everyone" w:colFirst="0" w:colLast="0"/>
            <w:permStart w:id="1742696708" w:edGrp="everyone" w:colFirst="1" w:colLast="1"/>
            <w:permStart w:id="496373954" w:edGrp="everyone" w:colFirst="2" w:colLast="2"/>
            <w:permStart w:id="1002848965" w:edGrp="everyone" w:colFirst="3" w:colLast="3"/>
            <w:permStart w:id="1681672395" w:edGrp="everyone" w:colFirst="4" w:colLast="4"/>
            <w:permEnd w:id="1388250173"/>
            <w:permEnd w:id="654851096"/>
            <w:permEnd w:id="260184612"/>
            <w:permEnd w:id="413672587"/>
            <w:permEnd w:id="549788554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D06DD" w14:textId="77777777"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D0096" w14:textId="77777777"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C4C17" w14:textId="77777777"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F96631" w:rsidRPr="00BF6569" w14:paraId="2AEAC38F" w14:textId="77777777" w:rsidTr="00F9399B">
        <w:trPr>
          <w:trHeight w:val="397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20F04A4" w14:textId="77777777"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2117209118" w:edGrp="everyone" w:colFirst="0" w:colLast="0"/>
            <w:permStart w:id="163714275" w:edGrp="everyone" w:colFirst="1" w:colLast="1"/>
            <w:permStart w:id="242186968" w:edGrp="everyone" w:colFirst="2" w:colLast="2"/>
            <w:permStart w:id="133851583" w:edGrp="everyone" w:colFirst="3" w:colLast="3"/>
            <w:permStart w:id="1812211453" w:edGrp="everyone" w:colFirst="4" w:colLast="4"/>
            <w:permEnd w:id="1443254806"/>
            <w:permEnd w:id="1742696708"/>
            <w:permEnd w:id="496373954"/>
            <w:permEnd w:id="1002848965"/>
            <w:permEnd w:id="1681672395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31D2F5" w14:textId="77777777"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76D081" w14:textId="77777777"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29B3FE" w14:textId="77777777"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permEnd w:id="2117209118"/>
      <w:permEnd w:id="163714275"/>
      <w:permEnd w:id="242186968"/>
      <w:permEnd w:id="133851583"/>
      <w:permEnd w:id="1812211453"/>
    </w:tbl>
    <w:p w14:paraId="0B5D05D7" w14:textId="77777777" w:rsidR="00990BA8" w:rsidRDefault="00990BA8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14:paraId="0AB5C820" w14:textId="77777777" w:rsidR="005E7E64" w:rsidRDefault="005E7E64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14:paraId="7ACB1DE2" w14:textId="77777777" w:rsidR="00990BA8" w:rsidRPr="00BF6569" w:rsidRDefault="00990BA8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margin" w:tblpX="-10" w:tblpY="-64"/>
        <w:tblW w:w="10768" w:type="dxa"/>
        <w:tblLook w:val="04A0" w:firstRow="1" w:lastRow="0" w:firstColumn="1" w:lastColumn="0" w:noHBand="0" w:noVBand="1"/>
      </w:tblPr>
      <w:tblGrid>
        <w:gridCol w:w="2301"/>
        <w:gridCol w:w="8467"/>
      </w:tblGrid>
      <w:tr w:rsidR="00271A5F" w:rsidRPr="00BF6569" w14:paraId="4F77A60A" w14:textId="77777777" w:rsidTr="00271A5F">
        <w:trPr>
          <w:trHeight w:val="841"/>
        </w:trPr>
        <w:tc>
          <w:tcPr>
            <w:tcW w:w="2301" w:type="dxa"/>
            <w:shd w:val="clear" w:color="auto" w:fill="DBE5F1" w:themeFill="accent1" w:themeFillTint="33"/>
            <w:vAlign w:val="center"/>
          </w:tcPr>
          <w:p w14:paraId="5D465206" w14:textId="77777777" w:rsidR="00271A5F" w:rsidRPr="00BF6569" w:rsidRDefault="00271A5F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1288051945" w:edGrp="everyone" w:colFirst="1" w:colLast="1"/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What are the desired outcomes?</w:t>
            </w:r>
          </w:p>
        </w:tc>
        <w:tc>
          <w:tcPr>
            <w:tcW w:w="8467" w:type="dxa"/>
            <w:vAlign w:val="center"/>
          </w:tcPr>
          <w:p w14:paraId="6DC591CF" w14:textId="77777777" w:rsidR="00271A5F" w:rsidRPr="002E7A91" w:rsidRDefault="00271A5F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tr w:rsidR="00271A5F" w:rsidRPr="00BF6569" w14:paraId="022651F1" w14:textId="77777777" w:rsidTr="00271A5F">
        <w:trPr>
          <w:trHeight w:val="841"/>
        </w:trPr>
        <w:tc>
          <w:tcPr>
            <w:tcW w:w="2301" w:type="dxa"/>
            <w:shd w:val="clear" w:color="auto" w:fill="DBE5F1" w:themeFill="accent1" w:themeFillTint="33"/>
            <w:vAlign w:val="center"/>
          </w:tcPr>
          <w:p w14:paraId="3C29A094" w14:textId="77777777" w:rsidR="00271A5F" w:rsidRPr="00BF6569" w:rsidRDefault="00271A5F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829622910" w:edGrp="everyone" w:colFirst="1" w:colLast="1"/>
            <w:permEnd w:id="1288051945"/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Strengths:</w:t>
            </w:r>
          </w:p>
        </w:tc>
        <w:tc>
          <w:tcPr>
            <w:tcW w:w="8467" w:type="dxa"/>
            <w:vAlign w:val="center"/>
          </w:tcPr>
          <w:p w14:paraId="24022A87" w14:textId="77777777" w:rsidR="00271A5F" w:rsidRPr="002E7A91" w:rsidRDefault="00271A5F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permEnd w:id="829622910"/>
    </w:tbl>
    <w:p w14:paraId="13223650" w14:textId="77777777" w:rsidR="008635E9" w:rsidRDefault="008635E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pPr w:vertAnchor="text" w:horzAnchor="margin" w:tblpY="102"/>
        <w:tblOverlap w:val="never"/>
        <w:tblW w:w="107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1"/>
        <w:gridCol w:w="2836"/>
        <w:gridCol w:w="3259"/>
        <w:gridCol w:w="3259"/>
      </w:tblGrid>
      <w:tr w:rsidR="00271A5F" w:rsidRPr="00BF6569" w14:paraId="2F66E7A3" w14:textId="77777777" w:rsidTr="00271A5F">
        <w:trPr>
          <w:trHeight w:hRule="exact" w:val="624"/>
        </w:trPr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228A518A" w14:textId="77777777" w:rsidR="00271A5F" w:rsidRPr="00BF6569" w:rsidRDefault="00271A5F" w:rsidP="00714854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Wh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a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t</w:t>
            </w:r>
            <w:r w:rsidRPr="005445D2">
              <w:rPr>
                <w:rFonts w:ascii="Twinkl Thin" w:eastAsia="Calibri" w:hAnsi="Twinkl Thin" w:cs="Calibri"/>
                <w:b/>
                <w:spacing w:val="2"/>
                <w:position w:val="1"/>
                <w:sz w:val="22"/>
                <w:szCs w:val="22"/>
                <w:lang w:val="en-GB"/>
              </w:rPr>
              <w:t xml:space="preserve"> 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s</w:t>
            </w:r>
            <w:r w:rsidRPr="005445D2">
              <w:rPr>
                <w:rFonts w:ascii="Twinkl Thin" w:eastAsia="Calibri" w:hAnsi="Twinkl Thin" w:cs="Calibri"/>
                <w:b/>
                <w:spacing w:val="-2"/>
                <w:position w:val="1"/>
                <w:sz w:val="22"/>
                <w:szCs w:val="22"/>
                <w:lang w:val="en-GB"/>
              </w:rPr>
              <w:t>c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h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o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o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l</w:t>
            </w:r>
            <w:r w:rsidRPr="005445D2">
              <w:rPr>
                <w:rFonts w:ascii="Twinkl Thin" w:eastAsia="Calibri" w:hAnsi="Twinkl Thin" w:cs="Calibri"/>
                <w:b/>
                <w:spacing w:val="2"/>
                <w:position w:val="1"/>
                <w:sz w:val="22"/>
                <w:szCs w:val="22"/>
                <w:lang w:val="en-GB"/>
              </w:rPr>
              <w:t xml:space="preserve"> 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b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a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sed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a</w:t>
            </w:r>
            <w:r w:rsidRPr="005445D2">
              <w:rPr>
                <w:rFonts w:ascii="Twinkl Thin" w:eastAsia="Calibri" w:hAnsi="Twinkl Thin" w:cs="Calibri"/>
                <w:b/>
                <w:spacing w:val="-2"/>
                <w:position w:val="1"/>
                <w:sz w:val="22"/>
                <w:szCs w:val="22"/>
                <w:lang w:val="en-GB"/>
              </w:rPr>
              <w:t>c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t</w:t>
            </w:r>
            <w:r w:rsidRPr="005445D2">
              <w:rPr>
                <w:rFonts w:ascii="Twinkl Thin" w:eastAsia="Calibri" w:hAnsi="Twinkl Thin" w:cs="Calibri"/>
                <w:b/>
                <w:spacing w:val="2"/>
                <w:position w:val="1"/>
                <w:sz w:val="22"/>
                <w:szCs w:val="22"/>
                <w:lang w:val="en-GB"/>
              </w:rPr>
              <w:t>i</w:t>
            </w:r>
            <w:r w:rsidRPr="005445D2">
              <w:rPr>
                <w:rFonts w:ascii="Twinkl Thin" w:eastAsia="Calibri" w:hAnsi="Twinkl Thin" w:cs="Calibri"/>
                <w:b/>
                <w:spacing w:val="-2"/>
                <w:position w:val="1"/>
                <w:sz w:val="22"/>
                <w:szCs w:val="22"/>
                <w:lang w:val="en-GB"/>
              </w:rPr>
              <w:t>o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n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 xml:space="preserve"> h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a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s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 xml:space="preserve"> 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b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ee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n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tak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e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n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 xml:space="preserve">to 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r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e</w:t>
            </w:r>
            <w:r w:rsidRPr="005445D2">
              <w:rPr>
                <w:rFonts w:ascii="Twinkl Thin" w:eastAsia="Calibri" w:hAnsi="Twinkl Thin" w:cs="Calibri"/>
                <w:b/>
                <w:spacing w:val="-2"/>
                <w:position w:val="1"/>
                <w:sz w:val="22"/>
                <w:szCs w:val="22"/>
                <w:lang w:val="en-GB"/>
              </w:rPr>
              <w:t>d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u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ce t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h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e</w:t>
            </w:r>
            <w:r w:rsidRPr="005445D2">
              <w:rPr>
                <w:rFonts w:ascii="Twinkl Thin" w:eastAsia="Calibri" w:hAnsi="Twinkl Thin" w:cs="Calibri"/>
                <w:b/>
                <w:spacing w:val="-2"/>
                <w:position w:val="1"/>
                <w:sz w:val="22"/>
                <w:szCs w:val="22"/>
                <w:lang w:val="en-GB"/>
              </w:rPr>
              <w:t xml:space="preserve"> 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b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e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h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a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vi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our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s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 xml:space="preserve"> 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cau</w:t>
            </w:r>
            <w:r w:rsidRPr="005445D2">
              <w:rPr>
                <w:rFonts w:ascii="Twinkl Thin" w:eastAsia="Calibri" w:hAnsi="Twinkl Thin" w:cs="Calibri"/>
                <w:b/>
                <w:spacing w:val="-2"/>
                <w:position w:val="1"/>
                <w:sz w:val="22"/>
                <w:szCs w:val="22"/>
                <w:lang w:val="en-GB"/>
              </w:rPr>
              <w:t>s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in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g c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o</w:t>
            </w:r>
            <w:r w:rsidRPr="005445D2">
              <w:rPr>
                <w:rFonts w:ascii="Twinkl Thin" w:eastAsia="Calibri" w:hAnsi="Twinkl Thin" w:cs="Calibri"/>
                <w:b/>
                <w:spacing w:val="-2"/>
                <w:position w:val="1"/>
                <w:sz w:val="22"/>
                <w:szCs w:val="22"/>
                <w:lang w:val="en-GB"/>
              </w:rPr>
              <w:t>n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cer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n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?</w:t>
            </w:r>
          </w:p>
        </w:tc>
      </w:tr>
      <w:tr w:rsidR="00271A5F" w:rsidRPr="00BF6569" w14:paraId="3EB71641" w14:textId="77777777" w:rsidTr="00271A5F">
        <w:trPr>
          <w:trHeight w:hRule="exact" w:val="397"/>
        </w:trPr>
        <w:tc>
          <w:tcPr>
            <w:tcW w:w="141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19D11D27" w14:textId="77777777" w:rsidR="00271A5F" w:rsidRPr="00BF6569" w:rsidRDefault="00271A5F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065818D8" w14:textId="77777777" w:rsidR="00271A5F" w:rsidRPr="00BF6569" w:rsidRDefault="00271A5F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B</w:t>
            </w:r>
            <w:r w:rsidR="00714854"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ehavi</w:t>
            </w:r>
            <w:r w:rsidR="00714854"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o</w:t>
            </w:r>
            <w:r w:rsidR="00714854"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ur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7CBDC85E" w14:textId="77777777" w:rsidR="00271A5F" w:rsidRPr="00BF6569" w:rsidRDefault="00714854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Support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17BCBD4E" w14:textId="77777777" w:rsidR="00271A5F" w:rsidRPr="00BF6569" w:rsidRDefault="00271A5F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O</w:t>
            </w:r>
            <w:r w:rsidR="00714854"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u</w:t>
            </w:r>
            <w:r w:rsidR="00714854"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tc</w:t>
            </w:r>
            <w:r w:rsidR="00714854"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o</w:t>
            </w:r>
            <w:r w:rsidR="00714854"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m</w:t>
            </w:r>
            <w:r w:rsidR="00714854"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e</w:t>
            </w:r>
          </w:p>
        </w:tc>
      </w:tr>
      <w:tr w:rsidR="00271A5F" w:rsidRPr="00BF6569" w14:paraId="01F07FC9" w14:textId="77777777" w:rsidTr="00271A5F">
        <w:trPr>
          <w:trHeight w:hRule="exact" w:val="1400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10DD88F1" w14:textId="77777777" w:rsidR="00271A5F" w:rsidRPr="00BF6569" w:rsidRDefault="00271A5F" w:rsidP="002E7A91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589582882" w:edGrp="everyone" w:colFirst="1" w:colLast="1"/>
            <w:permStart w:id="2033470928" w:edGrp="everyone" w:colFirst="2" w:colLast="2"/>
            <w:permStart w:id="257496598" w:edGrp="everyone" w:colFirst="3" w:colLast="3"/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Tier 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DB4A6A" w14:textId="77777777" w:rsidR="00271A5F" w:rsidRPr="002E7A91" w:rsidRDefault="00271A5F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C27537" w14:textId="77777777" w:rsidR="00271A5F" w:rsidRPr="002E7A91" w:rsidRDefault="00271A5F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177501" w14:textId="77777777" w:rsidR="00271A5F" w:rsidRPr="002E7A91" w:rsidRDefault="00271A5F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tr w:rsidR="00271A5F" w:rsidRPr="00BF6569" w14:paraId="1B538E39" w14:textId="77777777" w:rsidTr="00271A5F">
        <w:trPr>
          <w:trHeight w:val="1404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0262E77D" w14:textId="77777777" w:rsidR="00271A5F" w:rsidRPr="00BF6569" w:rsidRDefault="00271A5F" w:rsidP="00271A5F">
            <w:pPr>
              <w:ind w:right="283"/>
              <w:jc w:val="center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1425176856" w:edGrp="everyone" w:colFirst="1" w:colLast="1"/>
            <w:permStart w:id="1624050230" w:edGrp="everyone" w:colFirst="2" w:colLast="2"/>
            <w:permStart w:id="1824744233" w:edGrp="everyone" w:colFirst="3" w:colLast="3"/>
            <w:permEnd w:id="589582882"/>
            <w:permEnd w:id="2033470928"/>
            <w:permEnd w:id="257496598"/>
            <w:r w:rsidRPr="00BF6569">
              <w:rPr>
                <w:rFonts w:ascii="Twinkl Thin" w:hAnsi="Twinkl Thin"/>
                <w:sz w:val="22"/>
                <w:szCs w:val="22"/>
                <w:lang w:val="en-GB"/>
              </w:rPr>
              <w:t>Tier 2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5752FF" w14:textId="77777777" w:rsidR="00271A5F" w:rsidRPr="002E7A91" w:rsidRDefault="00271A5F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17CE08" w14:textId="77777777" w:rsidR="00271A5F" w:rsidRPr="002E7A91" w:rsidRDefault="00271A5F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47F375" w14:textId="77777777" w:rsidR="00271A5F" w:rsidRPr="002E7A91" w:rsidRDefault="00271A5F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permEnd w:id="1425176856"/>
      <w:permEnd w:id="1624050230"/>
      <w:permEnd w:id="1824744233"/>
    </w:tbl>
    <w:p w14:paraId="6F83D574" w14:textId="77777777" w:rsidR="00271A5F" w:rsidRPr="00BF6569" w:rsidRDefault="00271A5F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14:paraId="2FA0BE8D" w14:textId="77777777" w:rsidR="008635E9" w:rsidRDefault="008635E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Style w:val="TableGrid"/>
        <w:tblpPr w:vertAnchor="text" w:horzAnchor="margin" w:tblpYSpec="inside"/>
        <w:tblOverlap w:val="never"/>
        <w:tblW w:w="1076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8"/>
        <w:gridCol w:w="7430"/>
      </w:tblGrid>
      <w:tr w:rsidR="00271A5F" w:rsidRPr="00BF6569" w14:paraId="5991E0B3" w14:textId="77777777" w:rsidTr="00271A5F">
        <w:trPr>
          <w:trHeight w:val="1122"/>
        </w:trPr>
        <w:tc>
          <w:tcPr>
            <w:tcW w:w="3338" w:type="dxa"/>
            <w:shd w:val="clear" w:color="auto" w:fill="DBE5F1" w:themeFill="accent1" w:themeFillTint="33"/>
            <w:vAlign w:val="center"/>
          </w:tcPr>
          <w:p w14:paraId="44BAE0FE" w14:textId="77777777" w:rsidR="00271A5F" w:rsidRPr="00BF6569" w:rsidRDefault="00271A5F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 w:rsidRPr="00BF6569">
              <w:rPr>
                <w:rFonts w:ascii="Twinkl Thin" w:hAnsi="Twinkl Thin"/>
                <w:sz w:val="22"/>
                <w:szCs w:val="22"/>
                <w:lang w:val="en-GB"/>
              </w:rPr>
              <w:lastRenderedPageBreak/>
              <w:t xml:space="preserve">PSP </w:t>
            </w:r>
          </w:p>
        </w:tc>
        <w:tc>
          <w:tcPr>
            <w:tcW w:w="7430" w:type="dxa"/>
            <w:shd w:val="clear" w:color="auto" w:fill="auto"/>
            <w:vAlign w:val="center"/>
          </w:tcPr>
          <w:p w14:paraId="50564BD6" w14:textId="77777777" w:rsidR="00990BA8" w:rsidRDefault="00271A5F" w:rsidP="002E7A91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 w:rsidRPr="00BF6569">
              <w:rPr>
                <w:rFonts w:ascii="Twinkl Thin" w:hAnsi="Twinkl Thin"/>
                <w:sz w:val="22"/>
                <w:szCs w:val="22"/>
                <w:lang w:val="en-GB"/>
              </w:rPr>
              <w:t>DETAILS:</w:t>
            </w:r>
            <w:r w:rsidR="00F87C10">
              <w:rPr>
                <w:rFonts w:ascii="Twinkl Thin" w:hAnsi="Twinkl Thin"/>
                <w:sz w:val="22"/>
                <w:szCs w:val="22"/>
                <w:lang w:val="en-GB"/>
              </w:rPr>
              <w:t xml:space="preserve">    </w:t>
            </w:r>
          </w:p>
          <w:p w14:paraId="19A8293C" w14:textId="77777777" w:rsidR="00990BA8" w:rsidRDefault="00990BA8" w:rsidP="002E7A91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14176327" w:edGrp="everyone"/>
          </w:p>
          <w:p w14:paraId="6342AA20" w14:textId="77777777" w:rsidR="00990BA8" w:rsidRDefault="00990BA8" w:rsidP="002E7A91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  <w:p w14:paraId="0F858AD5" w14:textId="77777777" w:rsidR="00271A5F" w:rsidRDefault="00271A5F" w:rsidP="002E7A91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  <w:permEnd w:id="14176327"/>
          <w:p w14:paraId="112BD4DD" w14:textId="77777777" w:rsidR="00990BA8" w:rsidRPr="002E7A91" w:rsidRDefault="00990BA8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271A5F" w:rsidRPr="00BF6569" w14:paraId="1F4E8241" w14:textId="77777777" w:rsidTr="002E7A91">
        <w:trPr>
          <w:trHeight w:val="1262"/>
        </w:trPr>
        <w:tc>
          <w:tcPr>
            <w:tcW w:w="3338" w:type="dxa"/>
            <w:shd w:val="clear" w:color="auto" w:fill="DBE5F1" w:themeFill="accent1" w:themeFillTint="33"/>
            <w:vAlign w:val="center"/>
          </w:tcPr>
          <w:p w14:paraId="4C6618A1" w14:textId="77777777" w:rsidR="00271A5F" w:rsidRPr="00BF6569" w:rsidRDefault="00271A5F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 w:rsidRPr="00BF6569">
              <w:rPr>
                <w:rFonts w:ascii="Twinkl Thin" w:hAnsi="Twinkl Thin"/>
                <w:sz w:val="22"/>
                <w:szCs w:val="22"/>
                <w:lang w:val="en-GB"/>
              </w:rPr>
              <w:t>Risk Management Plan</w:t>
            </w:r>
          </w:p>
        </w:tc>
        <w:tc>
          <w:tcPr>
            <w:tcW w:w="7430" w:type="dxa"/>
            <w:shd w:val="clear" w:color="auto" w:fill="auto"/>
            <w:vAlign w:val="center"/>
          </w:tcPr>
          <w:p w14:paraId="03CBBE05" w14:textId="77777777" w:rsidR="00990BA8" w:rsidRDefault="00271A5F" w:rsidP="002E7A91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 w:rsidRPr="00BF6569">
              <w:rPr>
                <w:rFonts w:ascii="Twinkl Thin" w:hAnsi="Twinkl Thin"/>
                <w:sz w:val="22"/>
                <w:szCs w:val="22"/>
                <w:lang w:val="en-GB"/>
              </w:rPr>
              <w:t>DETAILS:</w:t>
            </w:r>
            <w:r w:rsidR="00F87C10">
              <w:rPr>
                <w:rFonts w:ascii="Twinkl Thin" w:hAnsi="Twinkl Thin"/>
                <w:sz w:val="22"/>
                <w:szCs w:val="22"/>
                <w:lang w:val="en-GB"/>
              </w:rPr>
              <w:t xml:space="preserve"> </w:t>
            </w:r>
          </w:p>
          <w:p w14:paraId="3A457E03" w14:textId="77777777" w:rsidR="00990BA8" w:rsidRDefault="00990BA8" w:rsidP="002E7A91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316280309" w:edGrp="everyone"/>
          </w:p>
          <w:p w14:paraId="17001BC6" w14:textId="77777777" w:rsidR="00990BA8" w:rsidRDefault="00990BA8" w:rsidP="002E7A91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  <w:p w14:paraId="7A3636DE" w14:textId="77777777" w:rsidR="00271A5F" w:rsidRDefault="00271A5F" w:rsidP="002E7A91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  <w:permEnd w:id="316280309"/>
          <w:p w14:paraId="0CE3EED8" w14:textId="77777777" w:rsidR="00990BA8" w:rsidRPr="002E7A91" w:rsidRDefault="00990BA8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</w:tbl>
    <w:p w14:paraId="21E7AA6B" w14:textId="77777777" w:rsidR="00271A5F" w:rsidRDefault="00271A5F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14:paraId="4F818431" w14:textId="77777777" w:rsidR="005E7E64" w:rsidRPr="00BF6569" w:rsidRDefault="005E7E64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14:paraId="36B923EB" w14:textId="77777777" w:rsidR="008635E9" w:rsidRPr="006D1286" w:rsidRDefault="00724B14" w:rsidP="00271A5F">
      <w:pPr>
        <w:ind w:right="283"/>
        <w:rPr>
          <w:rFonts w:ascii="Twinkl Thin" w:eastAsia="Calibri" w:hAnsi="Twinkl Thin" w:cs="Calibri"/>
          <w:b/>
          <w:sz w:val="22"/>
          <w:szCs w:val="22"/>
          <w:lang w:val="en-GB"/>
        </w:rPr>
      </w:pPr>
      <w:r w:rsidRPr="006D1286">
        <w:rPr>
          <w:rFonts w:ascii="Twinkl Thin" w:eastAsia="Calibri" w:hAnsi="Twinkl Thin" w:cs="Calibri"/>
          <w:b/>
          <w:sz w:val="22"/>
          <w:szCs w:val="22"/>
          <w:lang w:val="en-GB"/>
        </w:rPr>
        <w:t xml:space="preserve">Additional information (if required).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724B14" w14:paraId="694E516E" w14:textId="77777777" w:rsidTr="00724B14">
        <w:tc>
          <w:tcPr>
            <w:tcW w:w="10763" w:type="dxa"/>
          </w:tcPr>
          <w:p w14:paraId="77A3B939" w14:textId="77777777" w:rsidR="00724B14" w:rsidRDefault="00724B14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980708410" w:edGrp="everyone"/>
          </w:p>
          <w:p w14:paraId="5F05AB27" w14:textId="77777777" w:rsidR="00F96631" w:rsidRDefault="00F96631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</w:p>
          <w:p w14:paraId="7783E349" w14:textId="77777777" w:rsidR="00F96631" w:rsidRDefault="00F96631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</w:p>
          <w:p w14:paraId="19B36BD8" w14:textId="77777777" w:rsidR="00724B14" w:rsidRDefault="00724B14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</w:p>
          <w:p w14:paraId="133D0EEB" w14:textId="77777777" w:rsidR="00990BA8" w:rsidRDefault="00990BA8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</w:p>
          <w:p w14:paraId="287211DB" w14:textId="77777777" w:rsidR="00990BA8" w:rsidRDefault="00990BA8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</w:p>
          <w:permEnd w:id="980708410"/>
          <w:p w14:paraId="3B23D926" w14:textId="77777777" w:rsidR="00724B14" w:rsidRDefault="00724B14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</w:p>
        </w:tc>
      </w:tr>
    </w:tbl>
    <w:p w14:paraId="7C96E5DD" w14:textId="77777777" w:rsidR="00990BA8" w:rsidRDefault="00990BA8" w:rsidP="00271A5F">
      <w:pPr>
        <w:ind w:right="283"/>
        <w:rPr>
          <w:rFonts w:ascii="Twinkl Thin" w:hAnsi="Twinkl Thin"/>
          <w:b/>
          <w:sz w:val="22"/>
          <w:szCs w:val="22"/>
          <w:lang w:val="en-GB"/>
        </w:rPr>
      </w:pPr>
    </w:p>
    <w:p w14:paraId="43FD479F" w14:textId="77777777" w:rsidR="005E7E64" w:rsidRPr="005445D2" w:rsidRDefault="005E7E64" w:rsidP="00271A5F">
      <w:pPr>
        <w:ind w:right="283"/>
        <w:rPr>
          <w:rFonts w:ascii="Twinkl Thin" w:hAnsi="Twinkl Thin"/>
          <w:b/>
          <w:sz w:val="22"/>
          <w:szCs w:val="22"/>
          <w:lang w:val="en-GB"/>
        </w:rPr>
      </w:pPr>
    </w:p>
    <w:tbl>
      <w:tblPr>
        <w:tblpPr w:vertAnchor="text" w:tblpXSpec="center" w:tblpY="1"/>
        <w:tblOverlap w:val="never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64"/>
        <w:gridCol w:w="2835"/>
        <w:gridCol w:w="2591"/>
        <w:gridCol w:w="2166"/>
      </w:tblGrid>
      <w:tr w:rsidR="00271A5F" w:rsidRPr="00BF6569" w14:paraId="3FCE903E" w14:textId="77777777" w:rsidTr="00CF22E8">
        <w:trPr>
          <w:trHeight w:hRule="exact" w:val="454"/>
        </w:trPr>
        <w:tc>
          <w:tcPr>
            <w:tcW w:w="1065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DBE5F1" w:themeFill="accent1" w:themeFillTint="33"/>
            <w:vAlign w:val="center"/>
          </w:tcPr>
          <w:p w14:paraId="66B16DCF" w14:textId="77777777" w:rsidR="00271A5F" w:rsidRPr="005445D2" w:rsidRDefault="00271A5F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r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Permissions</w:t>
            </w:r>
          </w:p>
        </w:tc>
      </w:tr>
      <w:tr w:rsidR="00271A5F" w:rsidRPr="00BF6569" w14:paraId="097AD932" w14:textId="77777777" w:rsidTr="00CF22E8">
        <w:trPr>
          <w:trHeight w:val="340"/>
        </w:trPr>
        <w:tc>
          <w:tcPr>
            <w:tcW w:w="3064" w:type="dxa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805F88" w14:textId="77777777" w:rsidR="00271A5F" w:rsidRPr="00BF6569" w:rsidRDefault="00271A5F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DDC969" w14:textId="77777777" w:rsidR="00271A5F" w:rsidRPr="00BF6569" w:rsidRDefault="00F87C10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>
              <w:rPr>
                <w:rFonts w:ascii="Twinkl Thin" w:eastAsia="Calibri" w:hAnsi="Twinkl Thin" w:cs="Calibri"/>
                <w:spacing w:val="-2"/>
                <w:sz w:val="22"/>
                <w:szCs w:val="22"/>
                <w:lang w:val="en-GB"/>
              </w:rPr>
              <w:t xml:space="preserve">Relationship to </w:t>
            </w:r>
            <w:r w:rsidR="004F5474">
              <w:rPr>
                <w:rFonts w:ascii="Twinkl Thin" w:eastAsia="Calibri" w:hAnsi="Twinkl Thin" w:cs="Calibri"/>
                <w:spacing w:val="-2"/>
                <w:sz w:val="22"/>
                <w:szCs w:val="22"/>
                <w:lang w:val="en-GB"/>
              </w:rPr>
              <w:t>learner</w:t>
            </w:r>
            <w:r w:rsidR="00271A5F" w:rsidRPr="00BF6569">
              <w:rPr>
                <w:rFonts w:ascii="Twinkl Thin" w:eastAsia="Calibri" w:hAnsi="Twinkl Thin" w:cs="Calibri"/>
                <w:spacing w:val="-2"/>
                <w:sz w:val="22"/>
                <w:szCs w:val="22"/>
                <w:lang w:val="en-GB"/>
              </w:rPr>
              <w:t>: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849549" w14:textId="77777777" w:rsidR="00271A5F" w:rsidRPr="00BF6569" w:rsidRDefault="00271A5F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  <w:shd w:val="clear" w:color="auto" w:fill="DBE5F1" w:themeFill="accent1" w:themeFillTint="33"/>
            <w:vAlign w:val="center"/>
          </w:tcPr>
          <w:p w14:paraId="1D60110D" w14:textId="77777777" w:rsidR="00271A5F" w:rsidRPr="00BF6569" w:rsidRDefault="00271A5F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Date:</w:t>
            </w:r>
          </w:p>
        </w:tc>
      </w:tr>
      <w:tr w:rsidR="00271A5F" w:rsidRPr="00BF6569" w14:paraId="76C9D7CF" w14:textId="77777777" w:rsidTr="00CF22E8">
        <w:trPr>
          <w:trHeight w:hRule="exact" w:val="454"/>
        </w:trPr>
        <w:tc>
          <w:tcPr>
            <w:tcW w:w="3064" w:type="dxa"/>
            <w:tcBorders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EB12DA" w14:textId="77777777" w:rsidR="00271A5F" w:rsidRPr="002E7A91" w:rsidRDefault="00271A5F" w:rsidP="002E7A91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permStart w:id="463484117" w:edGrp="everyone" w:colFirst="0" w:colLast="0"/>
            <w:permStart w:id="1052512905" w:edGrp="everyone" w:colFirst="1" w:colLast="1"/>
            <w:permStart w:id="1081504146" w:edGrp="everyone" w:colFirst="2" w:colLast="2"/>
            <w:permStart w:id="933048067" w:edGrp="everyone" w:colFirst="3" w:colLast="3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1E2B" w14:textId="77777777" w:rsidR="00271A5F" w:rsidRPr="002E7A91" w:rsidRDefault="00271A5F" w:rsidP="002E7A91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43D0" w14:textId="77777777" w:rsidR="00271A5F" w:rsidRPr="002E7A91" w:rsidRDefault="00271A5F" w:rsidP="002E7A91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14:paraId="22B78DDB" w14:textId="77777777" w:rsidR="00271A5F" w:rsidRPr="002E7A91" w:rsidRDefault="00271A5F" w:rsidP="002E7A91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permEnd w:id="463484117"/>
      <w:permEnd w:id="1052512905"/>
      <w:permEnd w:id="1081504146"/>
      <w:permEnd w:id="933048067"/>
      <w:tr w:rsidR="00271A5F" w:rsidRPr="00BF6569" w14:paraId="40917F45" w14:textId="77777777" w:rsidTr="00CF22E8">
        <w:trPr>
          <w:trHeight w:val="340"/>
        </w:trPr>
        <w:tc>
          <w:tcPr>
            <w:tcW w:w="3064" w:type="dxa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38690474" w14:textId="77777777" w:rsidR="00271A5F" w:rsidRPr="00BF6569" w:rsidRDefault="004F5474" w:rsidP="00271A5F">
            <w:pPr>
              <w:ind w:right="283"/>
              <w:jc w:val="center"/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</w:pPr>
            <w:r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Learner</w:t>
            </w:r>
            <w:r w:rsidR="00271A5F"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 xml:space="preserve"> signature: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  <w:shd w:val="clear" w:color="auto" w:fill="DBE5F1" w:themeFill="accent1" w:themeFillTint="33"/>
          </w:tcPr>
          <w:p w14:paraId="2FDCB17B" w14:textId="77777777" w:rsidR="00271A5F" w:rsidRPr="00BF6569" w:rsidRDefault="00271A5F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Comments:</w:t>
            </w:r>
          </w:p>
        </w:tc>
      </w:tr>
      <w:tr w:rsidR="00271A5F" w:rsidRPr="00BF6569" w14:paraId="07BECB00" w14:textId="77777777" w:rsidTr="00CF22E8">
        <w:trPr>
          <w:trHeight w:hRule="exact" w:val="454"/>
        </w:trPr>
        <w:tc>
          <w:tcPr>
            <w:tcW w:w="3064" w:type="dxa"/>
            <w:tcBorders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14:paraId="28CC4DC3" w14:textId="77777777" w:rsidR="00271A5F" w:rsidRPr="002E7A91" w:rsidRDefault="00271A5F" w:rsidP="002E7A91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permStart w:id="1930773854" w:edGrp="everyone" w:colFirst="0" w:colLast="0"/>
            <w:permStart w:id="1634088371" w:edGrp="everyone" w:colFirst="1" w:colLast="1"/>
          </w:p>
        </w:tc>
        <w:tc>
          <w:tcPr>
            <w:tcW w:w="7592" w:type="dxa"/>
            <w:gridSpan w:val="3"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14:paraId="40D0078F" w14:textId="77777777" w:rsidR="00271A5F" w:rsidRPr="002E7A91" w:rsidRDefault="00271A5F" w:rsidP="002E7A91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permEnd w:id="1930773854"/>
      <w:permEnd w:id="1634088371"/>
    </w:tbl>
    <w:p w14:paraId="3D7E6E81" w14:textId="77777777" w:rsidR="003A4C9A" w:rsidRDefault="003A4C9A" w:rsidP="003A4C9A">
      <w:pPr>
        <w:ind w:right="283"/>
        <w:rPr>
          <w:rFonts w:ascii="Twinkl Thin" w:hAnsi="Twinkl Thin"/>
          <w:b/>
          <w:sz w:val="22"/>
          <w:szCs w:val="22"/>
          <w:lang w:val="en-GB"/>
        </w:rPr>
      </w:pPr>
    </w:p>
    <w:p w14:paraId="36622AD9" w14:textId="77777777" w:rsidR="005E7E64" w:rsidRPr="005445D2" w:rsidRDefault="005E7E64" w:rsidP="003A4C9A">
      <w:pPr>
        <w:ind w:right="283"/>
        <w:rPr>
          <w:rFonts w:ascii="Twinkl Thin" w:hAnsi="Twinkl Thin"/>
          <w:b/>
          <w:sz w:val="22"/>
          <w:szCs w:val="22"/>
          <w:lang w:val="en-GB"/>
        </w:rPr>
      </w:pPr>
    </w:p>
    <w:tbl>
      <w:tblPr>
        <w:tblpPr w:vertAnchor="text" w:tblpXSpec="center" w:tblpY="1"/>
        <w:tblOverlap w:val="never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73"/>
        <w:gridCol w:w="5583"/>
      </w:tblGrid>
      <w:tr w:rsidR="000B25E0" w:rsidRPr="00BF6569" w14:paraId="36D62D3D" w14:textId="77777777" w:rsidTr="000B6A2B">
        <w:trPr>
          <w:trHeight w:val="1234"/>
        </w:trPr>
        <w:tc>
          <w:tcPr>
            <w:tcW w:w="10656" w:type="dxa"/>
            <w:gridSpan w:val="2"/>
            <w:shd w:val="clear" w:color="auto" w:fill="DBE5F1" w:themeFill="accent1" w:themeFillTint="33"/>
            <w:vAlign w:val="center"/>
          </w:tcPr>
          <w:p w14:paraId="6F129475" w14:textId="77777777" w:rsidR="000B25E0" w:rsidRPr="000B25E0" w:rsidRDefault="000B25E0" w:rsidP="000B25E0">
            <w:pPr>
              <w:rPr>
                <w:rFonts w:ascii="Twinkl" w:hAnsi="Twinkl"/>
              </w:rPr>
            </w:pPr>
            <w:r w:rsidRPr="000B25E0">
              <w:rPr>
                <w:rFonts w:ascii="Twinkl" w:hAnsi="Twinkl"/>
              </w:rPr>
              <w:t>As part of the referral process, please could you indicate whether you would like a DBQ as a Microsoft attachment or a link to the google document.</w:t>
            </w:r>
          </w:p>
        </w:tc>
      </w:tr>
      <w:tr w:rsidR="003A4C9A" w:rsidRPr="00BF6569" w14:paraId="0E8BF7DE" w14:textId="77777777" w:rsidTr="003A4C9A">
        <w:trPr>
          <w:trHeight w:val="340"/>
        </w:trPr>
        <w:tc>
          <w:tcPr>
            <w:tcW w:w="5073" w:type="dxa"/>
            <w:shd w:val="clear" w:color="auto" w:fill="DBE5F1" w:themeFill="accent1" w:themeFillTint="33"/>
            <w:vAlign w:val="center"/>
          </w:tcPr>
          <w:p w14:paraId="519243D1" w14:textId="77777777" w:rsidR="003A4C9A" w:rsidRPr="00BF6569" w:rsidRDefault="003A4C9A" w:rsidP="00792F1B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Microsoft Excel Attachment</w:t>
            </w:r>
          </w:p>
        </w:tc>
        <w:tc>
          <w:tcPr>
            <w:tcW w:w="5583" w:type="dxa"/>
            <w:shd w:val="clear" w:color="auto" w:fill="DBE5F1" w:themeFill="accent1" w:themeFillTint="33"/>
            <w:vAlign w:val="center"/>
          </w:tcPr>
          <w:p w14:paraId="73408DC7" w14:textId="77777777" w:rsidR="003A4C9A" w:rsidRPr="00BF6569" w:rsidRDefault="003A4C9A" w:rsidP="00792F1B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>
              <w:rPr>
                <w:rFonts w:ascii="Twinkl Thin" w:eastAsia="Calibri" w:hAnsi="Twinkl Thin" w:cs="Calibri"/>
                <w:spacing w:val="-2"/>
                <w:sz w:val="22"/>
                <w:szCs w:val="22"/>
                <w:lang w:val="en-GB"/>
              </w:rPr>
              <w:t>Google Sheets Link</w:t>
            </w:r>
          </w:p>
        </w:tc>
      </w:tr>
      <w:tr w:rsidR="003A4C9A" w:rsidRPr="00BF6569" w14:paraId="03BE01DA" w14:textId="77777777" w:rsidTr="003A4C9A">
        <w:trPr>
          <w:trHeight w:hRule="exact" w:val="454"/>
        </w:trPr>
        <w:tc>
          <w:tcPr>
            <w:tcW w:w="5073" w:type="dxa"/>
            <w:vAlign w:val="center"/>
          </w:tcPr>
          <w:p w14:paraId="2AB0BAC5" w14:textId="77777777" w:rsidR="003A4C9A" w:rsidRPr="002E7A91" w:rsidRDefault="003A4C9A" w:rsidP="00792F1B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permStart w:id="1652381373" w:edGrp="everyone" w:colFirst="0" w:colLast="0"/>
            <w:permStart w:id="1490953353" w:edGrp="everyone" w:colFirst="1" w:colLast="1"/>
          </w:p>
        </w:tc>
        <w:tc>
          <w:tcPr>
            <w:tcW w:w="5583" w:type="dxa"/>
            <w:vAlign w:val="center"/>
          </w:tcPr>
          <w:p w14:paraId="58F9D71B" w14:textId="77777777" w:rsidR="003A4C9A" w:rsidRPr="002E7A91" w:rsidRDefault="003A4C9A" w:rsidP="00792F1B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permEnd w:id="1652381373"/>
      <w:permEnd w:id="1490953353"/>
    </w:tbl>
    <w:p w14:paraId="2B59AFE9" w14:textId="77777777" w:rsidR="003A4C9A" w:rsidRDefault="003A4C9A" w:rsidP="003A4C9A">
      <w:pPr>
        <w:tabs>
          <w:tab w:val="left" w:pos="1088"/>
        </w:tabs>
        <w:ind w:right="283"/>
        <w:rPr>
          <w:rFonts w:ascii="Twinkl Thin" w:hAnsi="Twinkl Thin"/>
          <w:sz w:val="22"/>
          <w:szCs w:val="22"/>
          <w:lang w:val="en-GB"/>
        </w:rPr>
      </w:pPr>
    </w:p>
    <w:p w14:paraId="2ABE3B76" w14:textId="77777777" w:rsidR="003A4C9A" w:rsidRDefault="003A4C9A" w:rsidP="003A4C9A">
      <w:pPr>
        <w:tabs>
          <w:tab w:val="left" w:pos="1088"/>
        </w:tabs>
        <w:ind w:right="283"/>
        <w:rPr>
          <w:rFonts w:ascii="Twinkl Thin" w:hAnsi="Twinkl Thin"/>
          <w:sz w:val="22"/>
          <w:szCs w:val="22"/>
          <w:lang w:val="en-GB"/>
        </w:rPr>
      </w:pPr>
    </w:p>
    <w:p w14:paraId="5EFBF216" w14:textId="77777777" w:rsidR="00963643" w:rsidRDefault="00963643" w:rsidP="00714854">
      <w:pPr>
        <w:tabs>
          <w:tab w:val="left" w:pos="1088"/>
        </w:tabs>
        <w:ind w:right="283"/>
        <w:rPr>
          <w:rFonts w:ascii="Twinkl Thin" w:hAnsi="Twinkl Thin"/>
          <w:sz w:val="22"/>
          <w:szCs w:val="22"/>
          <w:lang w:val="en-GB"/>
        </w:rPr>
      </w:pPr>
    </w:p>
    <w:p w14:paraId="02831621" w14:textId="77777777" w:rsidR="00714854" w:rsidRDefault="00714854" w:rsidP="00714854">
      <w:pPr>
        <w:tabs>
          <w:tab w:val="left" w:pos="1088"/>
        </w:tabs>
        <w:ind w:right="283"/>
        <w:rPr>
          <w:rFonts w:ascii="Twinkl Thin" w:hAnsi="Twinkl Thin"/>
          <w:sz w:val="22"/>
          <w:szCs w:val="22"/>
          <w:lang w:val="en-GB"/>
        </w:rPr>
      </w:pPr>
      <w:r>
        <w:rPr>
          <w:rFonts w:ascii="Twinkl Thin" w:hAnsi="Twinkl Thin"/>
          <w:sz w:val="22"/>
          <w:szCs w:val="22"/>
          <w:lang w:val="en-GB"/>
        </w:rPr>
        <w:t xml:space="preserve">Please return to either </w:t>
      </w:r>
      <w:hyperlink r:id="rId12" w:history="1">
        <w:r w:rsidRPr="00390394">
          <w:rPr>
            <w:rStyle w:val="Hyperlink"/>
            <w:rFonts w:ascii="Twinkl Thin" w:hAnsi="Twinkl Thin"/>
            <w:sz w:val="22"/>
            <w:szCs w:val="22"/>
            <w:lang w:val="en-GB"/>
          </w:rPr>
          <w:t>referrals@desc.herts.sch.uk</w:t>
        </w:r>
      </w:hyperlink>
      <w:r>
        <w:rPr>
          <w:rFonts w:ascii="Twinkl Thin" w:hAnsi="Twinkl Thin"/>
          <w:sz w:val="22"/>
          <w:szCs w:val="22"/>
          <w:lang w:val="en-GB"/>
        </w:rPr>
        <w:t xml:space="preserve"> or by post to:</w:t>
      </w:r>
    </w:p>
    <w:p w14:paraId="79F4A52F" w14:textId="77777777" w:rsidR="00714854" w:rsidRPr="008A3F78" w:rsidRDefault="00F87C10" w:rsidP="00714854">
      <w:pPr>
        <w:tabs>
          <w:tab w:val="left" w:pos="1088"/>
        </w:tabs>
        <w:ind w:right="283"/>
        <w:rPr>
          <w:rFonts w:ascii="Twinkl Thin" w:hAnsi="Twinkl Thin"/>
          <w:b/>
          <w:sz w:val="22"/>
          <w:szCs w:val="22"/>
          <w:lang w:val="en-GB"/>
        </w:rPr>
      </w:pPr>
      <w:r w:rsidRPr="008A3F78">
        <w:rPr>
          <w:rFonts w:ascii="Twinkl Thin" w:hAnsi="Twinkl Thin"/>
          <w:b/>
          <w:sz w:val="22"/>
          <w:szCs w:val="22"/>
          <w:lang w:val="en-GB"/>
        </w:rPr>
        <w:t xml:space="preserve">Referrals </w:t>
      </w:r>
      <w:r w:rsidR="002E7A91" w:rsidRPr="008A3F78">
        <w:rPr>
          <w:rFonts w:ascii="Twinkl Thin" w:hAnsi="Twinkl Thin"/>
          <w:b/>
          <w:sz w:val="22"/>
          <w:szCs w:val="22"/>
          <w:lang w:val="en-GB"/>
        </w:rPr>
        <w:t>Administration</w:t>
      </w:r>
    </w:p>
    <w:p w14:paraId="3971FAEE" w14:textId="77777777" w:rsidR="00714854" w:rsidRPr="008A3F78" w:rsidRDefault="00714854" w:rsidP="00714854">
      <w:pPr>
        <w:tabs>
          <w:tab w:val="left" w:pos="1088"/>
        </w:tabs>
        <w:ind w:right="283"/>
        <w:rPr>
          <w:rFonts w:ascii="Twinkl" w:hAnsi="Twinkl"/>
          <w:b/>
          <w:sz w:val="22"/>
          <w:szCs w:val="22"/>
          <w:lang w:val="en-GB"/>
        </w:rPr>
      </w:pPr>
      <w:r w:rsidRPr="008A3F78">
        <w:rPr>
          <w:rFonts w:ascii="Twinkl" w:hAnsi="Twinkl" w:cs="Arial"/>
          <w:b/>
          <w:color w:val="444444"/>
          <w:shd w:val="clear" w:color="auto" w:fill="FFFFFF"/>
        </w:rPr>
        <w:t>30 Tenzing Road</w:t>
      </w:r>
      <w:r w:rsidRPr="008A3F78">
        <w:rPr>
          <w:rFonts w:ascii="Twinkl" w:hAnsi="Twinkl" w:cs="Arial"/>
          <w:b/>
          <w:color w:val="444444"/>
        </w:rPr>
        <w:br/>
      </w:r>
      <w:r w:rsidRPr="008A3F78">
        <w:rPr>
          <w:rFonts w:ascii="Twinkl" w:hAnsi="Twinkl" w:cs="Arial"/>
          <w:b/>
          <w:color w:val="444444"/>
          <w:shd w:val="clear" w:color="auto" w:fill="FFFFFF"/>
        </w:rPr>
        <w:t>Hemel Hempstead</w:t>
      </w:r>
      <w:r w:rsidRPr="008A3F78">
        <w:rPr>
          <w:rFonts w:ascii="Twinkl" w:hAnsi="Twinkl" w:cs="Arial"/>
          <w:b/>
          <w:color w:val="444444"/>
        </w:rPr>
        <w:br/>
      </w:r>
      <w:r w:rsidRPr="008A3F78">
        <w:rPr>
          <w:rFonts w:ascii="Twinkl" w:hAnsi="Twinkl" w:cs="Arial"/>
          <w:b/>
          <w:color w:val="444444"/>
          <w:shd w:val="clear" w:color="auto" w:fill="FFFFFF"/>
        </w:rPr>
        <w:t>Hertfordshire</w:t>
      </w:r>
      <w:r w:rsidRPr="008A3F78">
        <w:rPr>
          <w:rFonts w:ascii="Twinkl" w:hAnsi="Twinkl" w:cs="Arial"/>
          <w:b/>
          <w:color w:val="444444"/>
        </w:rPr>
        <w:br/>
      </w:r>
      <w:r w:rsidRPr="008A3F78">
        <w:rPr>
          <w:rFonts w:ascii="Twinkl" w:hAnsi="Twinkl" w:cs="Arial"/>
          <w:b/>
          <w:color w:val="444444"/>
          <w:shd w:val="clear" w:color="auto" w:fill="FFFFFF"/>
        </w:rPr>
        <w:t>HP2 4HS</w:t>
      </w:r>
    </w:p>
    <w:sectPr w:rsidR="00714854" w:rsidRPr="008A3F78" w:rsidSect="007D4230">
      <w:footerReference w:type="default" r:id="rId13"/>
      <w:pgSz w:w="11907" w:h="16840" w:code="9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721A0" w14:textId="77777777" w:rsidR="00BD1E80" w:rsidRDefault="00BD1E80">
      <w:r>
        <w:separator/>
      </w:r>
    </w:p>
  </w:endnote>
  <w:endnote w:type="continuationSeparator" w:id="0">
    <w:p w14:paraId="6411DCF3" w14:textId="77777777" w:rsidR="00BD1E80" w:rsidRDefault="00BD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Thin">
    <w:altName w:val="Calibri"/>
    <w:charset w:val="00"/>
    <w:family w:val="auto"/>
    <w:pitch w:val="variable"/>
    <w:sig w:usb0="00000007" w:usb1="00000001" w:usb2="00000000" w:usb3="00000000" w:csb0="00000093" w:csb1="00000000"/>
  </w:font>
  <w:font w:name="Twinkl Cursive Unlooped Thin">
    <w:altName w:val="Calibri"/>
    <w:charset w:val="00"/>
    <w:family w:val="auto"/>
    <w:pitch w:val="variable"/>
    <w:sig w:usb0="00000003" w:usb1="00000001" w:usb2="00000000" w:usb3="00000000" w:csb0="00000001" w:csb1="00000000"/>
  </w:font>
  <w:font w:name="Twinkl">
    <w:altName w:val="Times New Roman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8649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0C11E2" w14:textId="77777777" w:rsidR="004B65E9" w:rsidRPr="004B65E9" w:rsidRDefault="004B65E9">
            <w:pPr>
              <w:pStyle w:val="Footer"/>
              <w:jc w:val="center"/>
            </w:pPr>
          </w:p>
          <w:tbl>
            <w:tblPr>
              <w:tblStyle w:val="TableGrid"/>
              <w:tblW w:w="0" w:type="auto"/>
              <w:tblBorders>
                <w:top w:val="single" w:sz="24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3"/>
            </w:tblGrid>
            <w:tr w:rsidR="004B65E9" w14:paraId="3478DF59" w14:textId="77777777" w:rsidTr="004B65E9">
              <w:tc>
                <w:tcPr>
                  <w:tcW w:w="10763" w:type="dxa"/>
                </w:tcPr>
                <w:p w14:paraId="4816F9C5" w14:textId="77777777" w:rsidR="004B65E9" w:rsidRDefault="004B65E9" w:rsidP="009A7DEE">
                  <w:pPr>
                    <w:pStyle w:val="Footer"/>
                    <w:jc w:val="center"/>
                  </w:pPr>
                  <w:r w:rsidRPr="004B65E9">
                    <w:t xml:space="preserve">Page </w:t>
                  </w:r>
                  <w:r w:rsidRPr="004B65E9"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4B65E9">
                    <w:rPr>
                      <w:b/>
                      <w:bCs/>
                    </w:rPr>
                    <w:instrText xml:space="preserve"> PAGE </w:instrText>
                  </w:r>
                  <w:r w:rsidRPr="004B65E9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506DF1">
                    <w:rPr>
                      <w:b/>
                      <w:bCs/>
                      <w:noProof/>
                    </w:rPr>
                    <w:t>5</w:t>
                  </w:r>
                  <w:r w:rsidRPr="004B65E9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4B65E9">
                    <w:t xml:space="preserve"> of </w:t>
                  </w:r>
                  <w:r w:rsidRPr="004B65E9"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4B65E9">
                    <w:rPr>
                      <w:b/>
                      <w:bCs/>
                    </w:rPr>
                    <w:instrText xml:space="preserve"> NUMPAGES  </w:instrText>
                  </w:r>
                  <w:r w:rsidRPr="004B65E9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506DF1">
                    <w:rPr>
                      <w:b/>
                      <w:bCs/>
                      <w:noProof/>
                    </w:rPr>
                    <w:t>5</w:t>
                  </w:r>
                  <w:r w:rsidRPr="004B65E9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1C1D1893" w14:textId="77777777" w:rsidR="004B65E9" w:rsidRDefault="00BA0B9A">
            <w:pPr>
              <w:pStyle w:val="Footer"/>
              <w:jc w:val="center"/>
            </w:pPr>
          </w:p>
        </w:sdtContent>
      </w:sdt>
    </w:sdtContent>
  </w:sdt>
  <w:p w14:paraId="23447E92" w14:textId="77777777" w:rsidR="0043671E" w:rsidRDefault="0043671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85F3D" w14:textId="77777777" w:rsidR="00BD1E80" w:rsidRDefault="00BD1E80">
      <w:r>
        <w:separator/>
      </w:r>
    </w:p>
  </w:footnote>
  <w:footnote w:type="continuationSeparator" w:id="0">
    <w:p w14:paraId="5D2A637A" w14:textId="77777777" w:rsidR="00BD1E80" w:rsidRDefault="00BD1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10226"/>
    <w:multiLevelType w:val="multilevel"/>
    <w:tmpl w:val="4E2E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ocumentProtection w:edit="readOnly" w:formatting="1" w:enforcement="1" w:cryptProviderType="rsaAES" w:cryptAlgorithmClass="hash" w:cryptAlgorithmType="typeAny" w:cryptAlgorithmSid="14" w:cryptSpinCount="100000" w:hash="QeSiCejnC8/hWAATS0Zi/InLnjuKEQzxYKvRH6OiXd4uEDx6jxzs2iyd7MLJEQO/+5rKotFdlfrOGDzV+fvdJg==" w:salt="PI0X8p1EOhKLlmIwNGouvg==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B0"/>
    <w:rsid w:val="00034E60"/>
    <w:rsid w:val="00035840"/>
    <w:rsid w:val="000420EF"/>
    <w:rsid w:val="00050009"/>
    <w:rsid w:val="00056B04"/>
    <w:rsid w:val="000605EC"/>
    <w:rsid w:val="00062481"/>
    <w:rsid w:val="00062AFA"/>
    <w:rsid w:val="00082099"/>
    <w:rsid w:val="00087F16"/>
    <w:rsid w:val="00097FE3"/>
    <w:rsid w:val="000B25E0"/>
    <w:rsid w:val="000B5F96"/>
    <w:rsid w:val="000D26C3"/>
    <w:rsid w:val="000E5064"/>
    <w:rsid w:val="000E6FD8"/>
    <w:rsid w:val="000F40A7"/>
    <w:rsid w:val="000F6D7C"/>
    <w:rsid w:val="00115492"/>
    <w:rsid w:val="00182117"/>
    <w:rsid w:val="001A2A38"/>
    <w:rsid w:val="00220F80"/>
    <w:rsid w:val="00271A5F"/>
    <w:rsid w:val="0029023D"/>
    <w:rsid w:val="002944C9"/>
    <w:rsid w:val="002B2C31"/>
    <w:rsid w:val="002E6277"/>
    <w:rsid w:val="002E7A91"/>
    <w:rsid w:val="002E7D85"/>
    <w:rsid w:val="00301A81"/>
    <w:rsid w:val="00305320"/>
    <w:rsid w:val="00317EE8"/>
    <w:rsid w:val="00346291"/>
    <w:rsid w:val="003606F9"/>
    <w:rsid w:val="003626A9"/>
    <w:rsid w:val="00395190"/>
    <w:rsid w:val="003A4C9A"/>
    <w:rsid w:val="003C7881"/>
    <w:rsid w:val="0043671E"/>
    <w:rsid w:val="00464279"/>
    <w:rsid w:val="00494788"/>
    <w:rsid w:val="00497C47"/>
    <w:rsid w:val="004B2826"/>
    <w:rsid w:val="004B65E9"/>
    <w:rsid w:val="004D5463"/>
    <w:rsid w:val="004F5474"/>
    <w:rsid w:val="00506DF1"/>
    <w:rsid w:val="0054201B"/>
    <w:rsid w:val="005445D2"/>
    <w:rsid w:val="00561F12"/>
    <w:rsid w:val="00563662"/>
    <w:rsid w:val="0056708B"/>
    <w:rsid w:val="00585ACD"/>
    <w:rsid w:val="005861C3"/>
    <w:rsid w:val="005A4BBF"/>
    <w:rsid w:val="005E0A56"/>
    <w:rsid w:val="005E7E64"/>
    <w:rsid w:val="006046E3"/>
    <w:rsid w:val="00617636"/>
    <w:rsid w:val="006242FE"/>
    <w:rsid w:val="00626CA4"/>
    <w:rsid w:val="00632E10"/>
    <w:rsid w:val="00676CD8"/>
    <w:rsid w:val="00681ED7"/>
    <w:rsid w:val="00682A16"/>
    <w:rsid w:val="00683C47"/>
    <w:rsid w:val="006B07B5"/>
    <w:rsid w:val="006C1D67"/>
    <w:rsid w:val="006C602E"/>
    <w:rsid w:val="006C6236"/>
    <w:rsid w:val="006C7E9B"/>
    <w:rsid w:val="006D0734"/>
    <w:rsid w:val="006D1286"/>
    <w:rsid w:val="006D5201"/>
    <w:rsid w:val="00714854"/>
    <w:rsid w:val="00715C47"/>
    <w:rsid w:val="00721EE5"/>
    <w:rsid w:val="00724B14"/>
    <w:rsid w:val="007332BE"/>
    <w:rsid w:val="00741C36"/>
    <w:rsid w:val="0079493A"/>
    <w:rsid w:val="007A4297"/>
    <w:rsid w:val="007B33EB"/>
    <w:rsid w:val="007C0165"/>
    <w:rsid w:val="007D1EC8"/>
    <w:rsid w:val="007D4230"/>
    <w:rsid w:val="008518EF"/>
    <w:rsid w:val="008635E9"/>
    <w:rsid w:val="00876B62"/>
    <w:rsid w:val="0088798C"/>
    <w:rsid w:val="008A3F78"/>
    <w:rsid w:val="008A5190"/>
    <w:rsid w:val="008D6182"/>
    <w:rsid w:val="008E0D01"/>
    <w:rsid w:val="008F35D3"/>
    <w:rsid w:val="00963643"/>
    <w:rsid w:val="00971CDA"/>
    <w:rsid w:val="009836D1"/>
    <w:rsid w:val="0099017B"/>
    <w:rsid w:val="00990BA8"/>
    <w:rsid w:val="009911DF"/>
    <w:rsid w:val="009E1864"/>
    <w:rsid w:val="009F3523"/>
    <w:rsid w:val="00A037B2"/>
    <w:rsid w:val="00A11ED8"/>
    <w:rsid w:val="00A15C58"/>
    <w:rsid w:val="00A258A2"/>
    <w:rsid w:val="00A570E1"/>
    <w:rsid w:val="00A703C3"/>
    <w:rsid w:val="00A90D6F"/>
    <w:rsid w:val="00A91FB0"/>
    <w:rsid w:val="00A92D36"/>
    <w:rsid w:val="00AA3637"/>
    <w:rsid w:val="00AA7E95"/>
    <w:rsid w:val="00AD670C"/>
    <w:rsid w:val="00AE2B8F"/>
    <w:rsid w:val="00B12BC4"/>
    <w:rsid w:val="00B846E7"/>
    <w:rsid w:val="00BA0B9A"/>
    <w:rsid w:val="00BD1E80"/>
    <w:rsid w:val="00BD5617"/>
    <w:rsid w:val="00BF2E68"/>
    <w:rsid w:val="00BF6569"/>
    <w:rsid w:val="00BF7760"/>
    <w:rsid w:val="00C005F0"/>
    <w:rsid w:val="00C1700C"/>
    <w:rsid w:val="00C243ED"/>
    <w:rsid w:val="00C81E49"/>
    <w:rsid w:val="00C842B2"/>
    <w:rsid w:val="00C90AB1"/>
    <w:rsid w:val="00CB0220"/>
    <w:rsid w:val="00CB32C5"/>
    <w:rsid w:val="00CD3E80"/>
    <w:rsid w:val="00CE321E"/>
    <w:rsid w:val="00CF22E8"/>
    <w:rsid w:val="00CF27ED"/>
    <w:rsid w:val="00CF4331"/>
    <w:rsid w:val="00D01B39"/>
    <w:rsid w:val="00D02914"/>
    <w:rsid w:val="00D5016A"/>
    <w:rsid w:val="00D73B0B"/>
    <w:rsid w:val="00D87160"/>
    <w:rsid w:val="00D92F7F"/>
    <w:rsid w:val="00D93328"/>
    <w:rsid w:val="00DB380C"/>
    <w:rsid w:val="00DB414E"/>
    <w:rsid w:val="00DB51D0"/>
    <w:rsid w:val="00DB744F"/>
    <w:rsid w:val="00DF19C0"/>
    <w:rsid w:val="00E02673"/>
    <w:rsid w:val="00E62D9B"/>
    <w:rsid w:val="00F06E30"/>
    <w:rsid w:val="00F11928"/>
    <w:rsid w:val="00F1387C"/>
    <w:rsid w:val="00F43E5F"/>
    <w:rsid w:val="00F87C10"/>
    <w:rsid w:val="00F9399B"/>
    <w:rsid w:val="00F93EC7"/>
    <w:rsid w:val="00F96631"/>
    <w:rsid w:val="00FA0DEF"/>
    <w:rsid w:val="00FA527A"/>
    <w:rsid w:val="00FB7A48"/>
    <w:rsid w:val="00FD6359"/>
    <w:rsid w:val="00FE2D87"/>
    <w:rsid w:val="00FE3E88"/>
    <w:rsid w:val="00FE569F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56F0DB5F"/>
  <w15:docId w15:val="{16AAF0DC-7D45-4E66-BB7D-FD062019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E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EC7"/>
  </w:style>
  <w:style w:type="paragraph" w:styleId="Footer">
    <w:name w:val="footer"/>
    <w:basedOn w:val="Normal"/>
    <w:link w:val="FooterChar"/>
    <w:uiPriority w:val="99"/>
    <w:unhideWhenUsed/>
    <w:rsid w:val="00F93E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EC7"/>
  </w:style>
  <w:style w:type="table" w:styleId="TableGrid">
    <w:name w:val="Table Grid"/>
    <w:basedOn w:val="TableNormal"/>
    <w:uiPriority w:val="59"/>
    <w:rsid w:val="0062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3C7881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14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ferrals@desc.herts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647336-acdf-4a5d-b72d-3161c9759f9d">
      <Terms xmlns="http://schemas.microsoft.com/office/infopath/2007/PartnerControls"/>
    </lcf76f155ced4ddcb4097134ff3c332f>
    <TaxCatchAll xmlns="b773309f-7aaa-470d-b52c-1af738cfc5ea" xsi:nil="true"/>
    <SharedWithUsers xmlns="b773309f-7aaa-470d-b52c-1af738cfc5ea">
      <UserInfo>
        <DisplayName>Natasha Moore</DisplayName>
        <AccountId>83</AccountId>
        <AccountType/>
      </UserInfo>
      <UserInfo>
        <DisplayName>Kathryn Girdlestone</DisplayName>
        <AccountId>20</AccountId>
        <AccountType/>
      </UserInfo>
      <UserInfo>
        <DisplayName>Gillian Davies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04A8D8469B74E83BF8AC836EF0434" ma:contentTypeVersion="14" ma:contentTypeDescription="Create a new document." ma:contentTypeScope="" ma:versionID="122d89a3165f4408c790fd83d926cb4a">
  <xsd:schema xmlns:xsd="http://www.w3.org/2001/XMLSchema" xmlns:xs="http://www.w3.org/2001/XMLSchema" xmlns:p="http://schemas.microsoft.com/office/2006/metadata/properties" xmlns:ns2="4f647336-acdf-4a5d-b72d-3161c9759f9d" xmlns:ns3="b773309f-7aaa-470d-b52c-1af738cfc5ea" targetNamespace="http://schemas.microsoft.com/office/2006/metadata/properties" ma:root="true" ma:fieldsID="c491dc85a9c8e3467d462b023d5f374d" ns2:_="" ns3:_="">
    <xsd:import namespace="4f647336-acdf-4a5d-b72d-3161c9759f9d"/>
    <xsd:import namespace="b773309f-7aaa-470d-b52c-1af738cfc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47336-acdf-4a5d-b72d-3161c9759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5193ac4-aec9-4c8e-866c-19631c49b5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3309f-7aaa-470d-b52c-1af738cfc5e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297d1d8-44f8-4d8c-a6c5-febd465207a7}" ma:internalName="TaxCatchAll" ma:showField="CatchAllData" ma:web="b773309f-7aaa-470d-b52c-1af738cfc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3FB1-B3C0-47A6-983F-970275C05D02}">
  <ds:schemaRefs>
    <ds:schemaRef ds:uri="http://schemas.microsoft.com/office/2006/metadata/properties"/>
    <ds:schemaRef ds:uri="http://purl.org/dc/dcmitype/"/>
    <ds:schemaRef ds:uri="4f647336-acdf-4a5d-b72d-3161c9759f9d"/>
    <ds:schemaRef ds:uri="http://purl.org/dc/terms/"/>
    <ds:schemaRef ds:uri="b773309f-7aaa-470d-b52c-1af738cfc5ea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D840C69-708B-454F-8D80-ADA77D0C4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BC79A-A111-4AA2-AD35-F0F146173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47336-acdf-4a5d-b72d-3161c9759f9d"/>
    <ds:schemaRef ds:uri="b773309f-7aaa-470d-b52c-1af738cfc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D31FEA-4750-4BD7-805B-9BE07079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486</Words>
  <Characters>2773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DKing</dc:creator>
  <cp:lastModifiedBy>Natasha Moore</cp:lastModifiedBy>
  <cp:revision>2</cp:revision>
  <cp:lastPrinted>2021-09-14T11:56:00Z</cp:lastPrinted>
  <dcterms:created xsi:type="dcterms:W3CDTF">2023-03-24T09:56:00Z</dcterms:created>
  <dcterms:modified xsi:type="dcterms:W3CDTF">2023-03-24T09:56:00Z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0x0101003DB04A8D8469B74E83BF8AC836EF0434</vt:lpwstr>
  </property>
  <property fmtid="{D5CDD505-2E9C-101B-9397-08002B2CF9AE}" pid="3" name="Order">
    <vt:r8>536400</vt:r8>
  </property>
  <property fmtid="{D5CDD505-2E9C-101B-9397-08002B2CF9AE}" pid="4" name="MediaServiceImageTags">
    <vt:lpwstr/>
  </property>
</Properties>
</file>